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2467D" w14:textId="77777777" w:rsidR="00651060" w:rsidRPr="003144B7" w:rsidRDefault="00651060" w:rsidP="003144B7">
      <w:pPr>
        <w:spacing w:line="360" w:lineRule="auto"/>
        <w:rPr>
          <w:rFonts w:asciiTheme="majorHAnsi" w:hAnsiTheme="majorHAnsi"/>
          <w:sz w:val="26"/>
          <w:szCs w:val="26"/>
        </w:rPr>
      </w:pPr>
      <w:r w:rsidRPr="003144B7">
        <w:rPr>
          <w:rFonts w:asciiTheme="majorHAnsi" w:hAnsiTheme="majorHAnsi"/>
          <w:sz w:val="26"/>
          <w:szCs w:val="26"/>
        </w:rPr>
        <w:t xml:space="preserve">Name: __________________________              </w:t>
      </w:r>
      <w:r w:rsidR="0062175E">
        <w:rPr>
          <w:rFonts w:asciiTheme="majorHAnsi" w:hAnsiTheme="majorHAnsi"/>
          <w:sz w:val="26"/>
          <w:szCs w:val="26"/>
        </w:rPr>
        <w:tab/>
      </w:r>
      <w:r w:rsidRPr="003144B7">
        <w:rPr>
          <w:rFonts w:asciiTheme="majorHAnsi" w:hAnsiTheme="majorHAnsi"/>
          <w:sz w:val="26"/>
          <w:szCs w:val="26"/>
        </w:rPr>
        <w:t xml:space="preserve">  Date: ____________</w:t>
      </w:r>
      <w:r w:rsidR="003144B7" w:rsidRPr="003144B7">
        <w:rPr>
          <w:rFonts w:asciiTheme="majorHAnsi" w:hAnsiTheme="majorHAnsi"/>
          <w:sz w:val="26"/>
          <w:szCs w:val="26"/>
        </w:rPr>
        <w:t>___</w:t>
      </w:r>
      <w:r w:rsidRPr="003144B7">
        <w:rPr>
          <w:rFonts w:asciiTheme="majorHAnsi" w:hAnsiTheme="majorHAnsi"/>
          <w:sz w:val="26"/>
          <w:szCs w:val="26"/>
        </w:rPr>
        <w:t>__</w:t>
      </w:r>
      <w:r w:rsidR="003144B7">
        <w:rPr>
          <w:rFonts w:asciiTheme="majorHAnsi" w:hAnsiTheme="majorHAnsi"/>
          <w:sz w:val="26"/>
          <w:szCs w:val="26"/>
        </w:rPr>
        <w:t>____</w:t>
      </w:r>
      <w:r w:rsidRPr="003144B7">
        <w:rPr>
          <w:rFonts w:asciiTheme="majorHAnsi" w:hAnsiTheme="majorHAnsi"/>
          <w:sz w:val="26"/>
          <w:szCs w:val="26"/>
        </w:rPr>
        <w:t>___</w:t>
      </w:r>
    </w:p>
    <w:p w14:paraId="77A6EFEA" w14:textId="77777777" w:rsidR="0062175E" w:rsidRPr="0062175E" w:rsidRDefault="00651060" w:rsidP="0062175E">
      <w:pPr>
        <w:spacing w:line="360" w:lineRule="auto"/>
        <w:jc w:val="center"/>
        <w:rPr>
          <w:rFonts w:asciiTheme="majorHAnsi" w:hAnsiTheme="majorHAnsi"/>
          <w:b/>
          <w:sz w:val="26"/>
          <w:szCs w:val="26"/>
        </w:rPr>
      </w:pPr>
      <w:r w:rsidRPr="0062175E">
        <w:rPr>
          <w:rFonts w:asciiTheme="majorHAnsi" w:hAnsiTheme="majorHAnsi"/>
          <w:b/>
          <w:sz w:val="26"/>
          <w:szCs w:val="26"/>
        </w:rPr>
        <w:t>Science</w:t>
      </w:r>
      <w:r w:rsidR="0062175E" w:rsidRPr="0062175E">
        <w:rPr>
          <w:rFonts w:asciiTheme="majorHAnsi" w:hAnsiTheme="majorHAnsi"/>
          <w:b/>
          <w:sz w:val="26"/>
          <w:szCs w:val="26"/>
        </w:rPr>
        <w:t xml:space="preserve"> 7: Scientific Method</w:t>
      </w:r>
    </w:p>
    <w:p w14:paraId="5A4EE149" w14:textId="77777777" w:rsidR="00651060" w:rsidRPr="003144B7" w:rsidRDefault="00651060">
      <w:pPr>
        <w:spacing w:line="240" w:lineRule="auto"/>
        <w:rPr>
          <w:rFonts w:asciiTheme="majorHAnsi" w:hAnsiTheme="majorHAnsi"/>
          <w:sz w:val="24"/>
          <w:szCs w:val="24"/>
        </w:rPr>
      </w:pPr>
    </w:p>
    <w:p w14:paraId="1F25A256" w14:textId="77777777" w:rsidR="00F04865" w:rsidRPr="00CB0B13" w:rsidRDefault="00F04865" w:rsidP="00F04865">
      <w:pPr>
        <w:spacing w:line="360" w:lineRule="auto"/>
        <w:rPr>
          <w:rFonts w:ascii="Cambria" w:eastAsia="Arial Unicode MS" w:hAnsi="Cambria"/>
          <w:sz w:val="20"/>
          <w:szCs w:val="20"/>
        </w:rPr>
      </w:pPr>
      <w:r>
        <w:rPr>
          <w:rFonts w:ascii="Cambria" w:eastAsia="Arial Unicode MS" w:hAnsi="Cambria"/>
          <w:sz w:val="20"/>
          <w:szCs w:val="20"/>
        </w:rPr>
        <w:t xml:space="preserve">Today’s </w:t>
      </w:r>
      <w:r w:rsidRPr="00CB0B13">
        <w:rPr>
          <w:rFonts w:ascii="Cambria" w:eastAsia="Arial Unicode MS" w:hAnsi="Cambria"/>
          <w:sz w:val="20"/>
          <w:szCs w:val="20"/>
        </w:rPr>
        <w:t>Objectives:</w:t>
      </w:r>
    </w:p>
    <w:p w14:paraId="01D1778A" w14:textId="77777777" w:rsidR="00F04865" w:rsidRDefault="0062175E" w:rsidP="00F04865">
      <w:pPr>
        <w:numPr>
          <w:ilvl w:val="0"/>
          <w:numId w:val="13"/>
        </w:numPr>
        <w:spacing w:line="240" w:lineRule="auto"/>
        <w:rPr>
          <w:rFonts w:ascii="Cambria" w:hAnsi="Cambria"/>
          <w:b/>
          <w:bCs/>
          <w:sz w:val="20"/>
          <w:szCs w:val="20"/>
          <w:u w:val="single"/>
        </w:rPr>
      </w:pPr>
      <w:r>
        <w:rPr>
          <w:rFonts w:ascii="Cambria" w:hAnsi="Cambria"/>
          <w:b/>
          <w:bCs/>
          <w:sz w:val="20"/>
          <w:szCs w:val="20"/>
        </w:rPr>
        <w:t>I can</w:t>
      </w:r>
      <w:r w:rsidR="00F04865">
        <w:rPr>
          <w:rFonts w:ascii="Cambria" w:hAnsi="Cambria"/>
          <w:b/>
          <w:bCs/>
          <w:sz w:val="20"/>
          <w:szCs w:val="20"/>
        </w:rPr>
        <w:t xml:space="preserve"> </w:t>
      </w:r>
      <w:r w:rsidR="00F04865">
        <w:rPr>
          <w:rFonts w:ascii="Cambria" w:hAnsi="Cambria"/>
          <w:bCs/>
          <w:sz w:val="20"/>
          <w:szCs w:val="20"/>
        </w:rPr>
        <w:t>differentiate between inferences and observations.</w:t>
      </w:r>
    </w:p>
    <w:p w14:paraId="5BE3A8BF" w14:textId="77777777" w:rsidR="00651060" w:rsidRPr="00F04865" w:rsidRDefault="0062175E" w:rsidP="00F04865">
      <w:pPr>
        <w:numPr>
          <w:ilvl w:val="0"/>
          <w:numId w:val="13"/>
        </w:numPr>
        <w:spacing w:line="240" w:lineRule="auto"/>
        <w:rPr>
          <w:rFonts w:ascii="Cambria" w:hAnsi="Cambria"/>
          <w:b/>
          <w:bCs/>
          <w:sz w:val="20"/>
          <w:szCs w:val="20"/>
          <w:u w:val="single"/>
        </w:rPr>
      </w:pPr>
      <w:r>
        <w:rPr>
          <w:rFonts w:ascii="Cambria" w:eastAsia="Arial Unicode MS" w:hAnsi="Cambria"/>
          <w:b/>
          <w:sz w:val="20"/>
          <w:szCs w:val="20"/>
        </w:rPr>
        <w:t>I can</w:t>
      </w:r>
      <w:r w:rsidR="00F04865" w:rsidRPr="00F04865">
        <w:rPr>
          <w:rFonts w:ascii="Cambria" w:eastAsia="Arial Unicode MS" w:hAnsi="Cambria"/>
          <w:sz w:val="20"/>
          <w:szCs w:val="20"/>
        </w:rPr>
        <w:t xml:space="preserve"> </w:t>
      </w:r>
      <w:r w:rsidR="00F04865" w:rsidRPr="00F04865">
        <w:rPr>
          <w:rFonts w:ascii="Cambria" w:hAnsi="Cambria"/>
          <w:sz w:val="20"/>
          <w:szCs w:val="20"/>
        </w:rPr>
        <w:t>explain the six components of the scientific method</w:t>
      </w:r>
    </w:p>
    <w:p w14:paraId="47CD8965" w14:textId="77777777" w:rsidR="00F04865" w:rsidRDefault="00F04865" w:rsidP="00651060">
      <w:pPr>
        <w:spacing w:line="240" w:lineRule="auto"/>
        <w:jc w:val="center"/>
        <w:rPr>
          <w:rFonts w:asciiTheme="majorHAnsi" w:hAnsiTheme="majorHAnsi"/>
          <w:b/>
          <w:bCs/>
          <w:sz w:val="24"/>
          <w:szCs w:val="24"/>
          <w:u w:val="single"/>
        </w:rPr>
      </w:pPr>
    </w:p>
    <w:p w14:paraId="331CC8A6" w14:textId="77777777" w:rsidR="00651060" w:rsidRPr="0062175E" w:rsidRDefault="00651060" w:rsidP="0062175E">
      <w:pPr>
        <w:pStyle w:val="NoSpacing"/>
        <w:rPr>
          <w:rFonts w:ascii="Cambria" w:hAnsi="Cambria"/>
        </w:rPr>
      </w:pPr>
      <w:bookmarkStart w:id="0" w:name="_GoBack"/>
      <w:bookmarkEnd w:id="0"/>
    </w:p>
    <w:p w14:paraId="724A63CA" w14:textId="77777777" w:rsidR="00651060" w:rsidRPr="0062175E" w:rsidRDefault="006C2504" w:rsidP="0062175E">
      <w:pPr>
        <w:pStyle w:val="NoSpacing"/>
        <w:rPr>
          <w:rFonts w:ascii="Cambria" w:hAnsi="Cambria"/>
        </w:rPr>
      </w:pPr>
      <w:r w:rsidRPr="0062175E">
        <w:rPr>
          <w:rFonts w:ascii="Cambria" w:hAnsi="Cambria"/>
        </w:rPr>
        <w:t>Which of the following statements is subjective?</w:t>
      </w:r>
      <w:r w:rsidR="0062175E" w:rsidRPr="0062175E">
        <w:rPr>
          <w:rFonts w:ascii="Cambria" w:hAnsi="Cambria"/>
        </w:rPr>
        <w:t xml:space="preserve"> Put </w:t>
      </w:r>
      <w:proofErr w:type="gramStart"/>
      <w:r w:rsidR="0062175E" w:rsidRPr="0062175E">
        <w:rPr>
          <w:rFonts w:ascii="Cambria" w:hAnsi="Cambria"/>
        </w:rPr>
        <w:t>a</w:t>
      </w:r>
      <w:proofErr w:type="gramEnd"/>
      <w:r w:rsidR="0062175E" w:rsidRPr="0062175E">
        <w:rPr>
          <w:rFonts w:ascii="Cambria" w:hAnsi="Cambria"/>
        </w:rPr>
        <w:t xml:space="preserve"> </w:t>
      </w:r>
      <w:r w:rsidR="0062175E" w:rsidRPr="0062175E">
        <w:rPr>
          <w:rFonts w:ascii="Cambria" w:hAnsi="Cambria"/>
          <w:b/>
        </w:rPr>
        <w:t>“S”</w:t>
      </w:r>
      <w:r w:rsidR="0062175E" w:rsidRPr="0062175E">
        <w:rPr>
          <w:rFonts w:ascii="Cambria" w:hAnsi="Cambria"/>
        </w:rPr>
        <w:t xml:space="preserve"> next to the </w:t>
      </w:r>
      <w:r w:rsidR="0062175E" w:rsidRPr="0062175E">
        <w:rPr>
          <w:rFonts w:ascii="Cambria" w:hAnsi="Cambria"/>
          <w:b/>
        </w:rPr>
        <w:t>subjective</w:t>
      </w:r>
      <w:r w:rsidR="0062175E" w:rsidRPr="0062175E">
        <w:rPr>
          <w:rFonts w:ascii="Cambria" w:hAnsi="Cambria"/>
        </w:rPr>
        <w:t xml:space="preserve"> statements, or “</w:t>
      </w:r>
      <w:r w:rsidR="0062175E" w:rsidRPr="0062175E">
        <w:rPr>
          <w:rFonts w:ascii="Cambria" w:hAnsi="Cambria"/>
          <w:b/>
        </w:rPr>
        <w:t>O”</w:t>
      </w:r>
      <w:r w:rsidR="0062175E" w:rsidRPr="0062175E">
        <w:rPr>
          <w:rFonts w:ascii="Cambria" w:hAnsi="Cambria"/>
        </w:rPr>
        <w:t xml:space="preserve"> by the </w:t>
      </w:r>
      <w:r w:rsidR="0062175E" w:rsidRPr="0062175E">
        <w:rPr>
          <w:rFonts w:ascii="Cambria" w:hAnsi="Cambria"/>
          <w:b/>
        </w:rPr>
        <w:t>objective</w:t>
      </w:r>
      <w:r w:rsidR="0062175E" w:rsidRPr="0062175E">
        <w:rPr>
          <w:rFonts w:ascii="Cambria" w:hAnsi="Cambria"/>
        </w:rPr>
        <w:t xml:space="preserve"> statements.</w:t>
      </w:r>
    </w:p>
    <w:p w14:paraId="2AE33445" w14:textId="77777777" w:rsidR="006C2504" w:rsidRPr="003144B7" w:rsidRDefault="006C2504" w:rsidP="006C2504">
      <w:pPr>
        <w:numPr>
          <w:ilvl w:val="1"/>
          <w:numId w:val="5"/>
        </w:numPr>
        <w:spacing w:line="480" w:lineRule="auto"/>
        <w:rPr>
          <w:rFonts w:asciiTheme="majorHAnsi" w:hAnsiTheme="majorHAnsi"/>
          <w:sz w:val="24"/>
          <w:szCs w:val="24"/>
        </w:rPr>
      </w:pPr>
      <w:r w:rsidRPr="003144B7">
        <w:rPr>
          <w:rFonts w:asciiTheme="majorHAnsi" w:hAnsiTheme="majorHAnsi"/>
          <w:sz w:val="24"/>
          <w:szCs w:val="24"/>
        </w:rPr>
        <w:t>Scholars who come to class and work hard will succeed.</w:t>
      </w:r>
      <w:r w:rsidR="0062175E">
        <w:rPr>
          <w:rFonts w:asciiTheme="majorHAnsi" w:hAnsiTheme="majorHAnsi"/>
          <w:sz w:val="24"/>
          <w:szCs w:val="24"/>
        </w:rPr>
        <w:t xml:space="preserve">  ______</w:t>
      </w:r>
    </w:p>
    <w:p w14:paraId="69590684" w14:textId="77777777" w:rsidR="006C2504" w:rsidRPr="003144B7" w:rsidRDefault="006C2504" w:rsidP="006C2504">
      <w:pPr>
        <w:numPr>
          <w:ilvl w:val="1"/>
          <w:numId w:val="5"/>
        </w:numPr>
        <w:spacing w:line="480" w:lineRule="auto"/>
        <w:rPr>
          <w:rFonts w:asciiTheme="majorHAnsi" w:hAnsiTheme="majorHAnsi"/>
          <w:sz w:val="24"/>
          <w:szCs w:val="24"/>
        </w:rPr>
      </w:pPr>
      <w:r w:rsidRPr="003144B7">
        <w:rPr>
          <w:rFonts w:asciiTheme="majorHAnsi" w:hAnsiTheme="majorHAnsi"/>
          <w:sz w:val="24"/>
          <w:szCs w:val="24"/>
        </w:rPr>
        <w:t>52 people said they liked the book. 48 said they did not.</w:t>
      </w:r>
      <w:r w:rsidR="0062175E" w:rsidRPr="0062175E">
        <w:rPr>
          <w:rFonts w:asciiTheme="majorHAnsi" w:hAnsiTheme="majorHAnsi"/>
          <w:sz w:val="24"/>
          <w:szCs w:val="24"/>
        </w:rPr>
        <w:t xml:space="preserve"> </w:t>
      </w:r>
      <w:r w:rsidR="0062175E">
        <w:rPr>
          <w:rFonts w:asciiTheme="majorHAnsi" w:hAnsiTheme="majorHAnsi"/>
          <w:sz w:val="24"/>
          <w:szCs w:val="24"/>
        </w:rPr>
        <w:tab/>
        <w:t>______</w:t>
      </w:r>
    </w:p>
    <w:p w14:paraId="175BF2C9" w14:textId="77777777" w:rsidR="006C2504" w:rsidRPr="003144B7" w:rsidRDefault="00413260" w:rsidP="006C2504">
      <w:pPr>
        <w:numPr>
          <w:ilvl w:val="1"/>
          <w:numId w:val="5"/>
        </w:numPr>
        <w:spacing w:line="480" w:lineRule="auto"/>
        <w:rPr>
          <w:rFonts w:asciiTheme="majorHAnsi" w:hAnsiTheme="majorHAnsi"/>
          <w:sz w:val="24"/>
          <w:szCs w:val="24"/>
        </w:rPr>
      </w:pPr>
      <w:r w:rsidRPr="003144B7">
        <w:rPr>
          <w:rFonts w:asciiTheme="majorHAnsi" w:hAnsiTheme="majorHAnsi"/>
          <w:sz w:val="24"/>
          <w:szCs w:val="24"/>
        </w:rPr>
        <w:t>This is the most beautiful dress in the world.</w:t>
      </w:r>
      <w:r w:rsidR="0062175E">
        <w:rPr>
          <w:rFonts w:asciiTheme="majorHAnsi" w:hAnsiTheme="majorHAnsi"/>
          <w:sz w:val="24"/>
          <w:szCs w:val="24"/>
        </w:rPr>
        <w:tab/>
      </w:r>
      <w:r w:rsidR="0062175E">
        <w:rPr>
          <w:rFonts w:asciiTheme="majorHAnsi" w:hAnsiTheme="majorHAnsi"/>
          <w:sz w:val="24"/>
          <w:szCs w:val="24"/>
        </w:rPr>
        <w:tab/>
        <w:t>______</w:t>
      </w:r>
    </w:p>
    <w:p w14:paraId="3D7DD406" w14:textId="77777777" w:rsidR="00413260" w:rsidRPr="003144B7" w:rsidRDefault="00413260" w:rsidP="006C2504">
      <w:pPr>
        <w:numPr>
          <w:ilvl w:val="1"/>
          <w:numId w:val="5"/>
        </w:numPr>
        <w:spacing w:line="480" w:lineRule="auto"/>
        <w:rPr>
          <w:rFonts w:asciiTheme="majorHAnsi" w:hAnsiTheme="majorHAnsi"/>
          <w:sz w:val="24"/>
          <w:szCs w:val="24"/>
        </w:rPr>
      </w:pPr>
      <w:r w:rsidRPr="003144B7">
        <w:rPr>
          <w:rFonts w:asciiTheme="majorHAnsi" w:hAnsiTheme="majorHAnsi"/>
          <w:sz w:val="24"/>
          <w:szCs w:val="24"/>
        </w:rPr>
        <w:t>The table is 34 inches long.</w:t>
      </w:r>
      <w:r w:rsidR="0062175E">
        <w:rPr>
          <w:rFonts w:asciiTheme="majorHAnsi" w:hAnsiTheme="majorHAnsi"/>
          <w:sz w:val="24"/>
          <w:szCs w:val="24"/>
        </w:rPr>
        <w:tab/>
      </w:r>
      <w:r w:rsidR="0062175E">
        <w:rPr>
          <w:rFonts w:asciiTheme="majorHAnsi" w:hAnsiTheme="majorHAnsi"/>
          <w:sz w:val="24"/>
          <w:szCs w:val="24"/>
        </w:rPr>
        <w:tab/>
      </w:r>
      <w:r w:rsidR="0062175E">
        <w:rPr>
          <w:rFonts w:asciiTheme="majorHAnsi" w:hAnsiTheme="majorHAnsi"/>
          <w:sz w:val="24"/>
          <w:szCs w:val="24"/>
        </w:rPr>
        <w:tab/>
      </w:r>
      <w:r w:rsidR="0062175E">
        <w:rPr>
          <w:rFonts w:asciiTheme="majorHAnsi" w:hAnsiTheme="majorHAnsi"/>
          <w:sz w:val="24"/>
          <w:szCs w:val="24"/>
        </w:rPr>
        <w:tab/>
      </w:r>
      <w:r w:rsidR="0062175E">
        <w:rPr>
          <w:rFonts w:asciiTheme="majorHAnsi" w:hAnsiTheme="majorHAnsi"/>
          <w:sz w:val="24"/>
          <w:szCs w:val="24"/>
        </w:rPr>
        <w:tab/>
        <w:t>______</w:t>
      </w:r>
    </w:p>
    <w:p w14:paraId="1F3BBD34" w14:textId="77777777" w:rsidR="00413260" w:rsidRPr="003144B7" w:rsidRDefault="00413260" w:rsidP="00413260">
      <w:pPr>
        <w:spacing w:line="240" w:lineRule="auto"/>
        <w:rPr>
          <w:rFonts w:asciiTheme="majorHAnsi" w:hAnsiTheme="majorHAnsi"/>
          <w:sz w:val="24"/>
          <w:szCs w:val="24"/>
        </w:rPr>
      </w:pPr>
    </w:p>
    <w:p w14:paraId="51D63142" w14:textId="77777777" w:rsidR="00413260" w:rsidRPr="003144B7" w:rsidRDefault="00413260" w:rsidP="00413260">
      <w:pPr>
        <w:numPr>
          <w:ilvl w:val="0"/>
          <w:numId w:val="5"/>
        </w:numPr>
        <w:spacing w:line="240" w:lineRule="auto"/>
        <w:rPr>
          <w:rFonts w:asciiTheme="majorHAnsi" w:hAnsiTheme="majorHAnsi"/>
          <w:sz w:val="24"/>
          <w:szCs w:val="24"/>
        </w:rPr>
      </w:pPr>
      <w:r w:rsidRPr="003144B7">
        <w:rPr>
          <w:rFonts w:asciiTheme="majorHAnsi" w:hAnsiTheme="majorHAnsi"/>
          <w:sz w:val="24"/>
          <w:szCs w:val="24"/>
        </w:rPr>
        <w:t xml:space="preserve">Label the following scientist statements as either </w:t>
      </w:r>
      <w:r w:rsidRPr="0062175E">
        <w:rPr>
          <w:rFonts w:asciiTheme="majorHAnsi" w:hAnsiTheme="majorHAnsi"/>
          <w:b/>
          <w:sz w:val="24"/>
          <w:szCs w:val="24"/>
        </w:rPr>
        <w:t>objective</w:t>
      </w:r>
      <w:r w:rsidRPr="003144B7">
        <w:rPr>
          <w:rFonts w:asciiTheme="majorHAnsi" w:hAnsiTheme="majorHAnsi"/>
          <w:sz w:val="24"/>
          <w:szCs w:val="24"/>
        </w:rPr>
        <w:t xml:space="preserve"> or </w:t>
      </w:r>
      <w:r w:rsidRPr="0062175E">
        <w:rPr>
          <w:rFonts w:asciiTheme="majorHAnsi" w:hAnsiTheme="majorHAnsi"/>
          <w:b/>
          <w:sz w:val="24"/>
          <w:szCs w:val="24"/>
        </w:rPr>
        <w:t>subjective</w:t>
      </w:r>
      <w:r w:rsidRPr="003144B7">
        <w:rPr>
          <w:rFonts w:asciiTheme="majorHAnsi" w:hAnsiTheme="majorHAnsi"/>
          <w:sz w:val="24"/>
          <w:szCs w:val="24"/>
        </w:rPr>
        <w:t xml:space="preserve"> (</w:t>
      </w:r>
      <w:r w:rsidR="0062175E">
        <w:rPr>
          <w:rFonts w:asciiTheme="majorHAnsi" w:hAnsiTheme="majorHAnsi"/>
          <w:sz w:val="24"/>
          <w:szCs w:val="24"/>
        </w:rPr>
        <w:t>which means “</w:t>
      </w:r>
      <w:r w:rsidRPr="003144B7">
        <w:rPr>
          <w:rFonts w:asciiTheme="majorHAnsi" w:hAnsiTheme="majorHAnsi"/>
          <w:sz w:val="24"/>
          <w:szCs w:val="24"/>
        </w:rPr>
        <w:t>not objective</w:t>
      </w:r>
      <w:r w:rsidR="0062175E">
        <w:rPr>
          <w:rFonts w:asciiTheme="majorHAnsi" w:hAnsiTheme="majorHAnsi"/>
          <w:sz w:val="24"/>
          <w:szCs w:val="24"/>
        </w:rPr>
        <w:t>”</w:t>
      </w:r>
      <w:r w:rsidRPr="003144B7">
        <w:rPr>
          <w:rFonts w:asciiTheme="majorHAnsi" w:hAnsiTheme="majorHAnsi"/>
          <w:sz w:val="24"/>
          <w:szCs w:val="24"/>
        </w:rPr>
        <w:t>).</w:t>
      </w:r>
    </w:p>
    <w:p w14:paraId="212C81C0" w14:textId="77777777" w:rsidR="00413260" w:rsidRPr="003144B7" w:rsidRDefault="00413260" w:rsidP="00413260">
      <w:pPr>
        <w:spacing w:line="240" w:lineRule="auto"/>
        <w:rPr>
          <w:rFonts w:asciiTheme="majorHAnsi" w:hAnsiTheme="majorHAnsi"/>
          <w:sz w:val="24"/>
          <w:szCs w:val="24"/>
        </w:rPr>
      </w:pPr>
    </w:p>
    <w:p w14:paraId="437A753F" w14:textId="77777777" w:rsidR="00413260" w:rsidRPr="003144B7" w:rsidRDefault="00413260" w:rsidP="003144B7">
      <w:pPr>
        <w:spacing w:line="240" w:lineRule="auto"/>
        <w:ind w:firstLine="720"/>
        <w:rPr>
          <w:rFonts w:asciiTheme="majorHAnsi" w:hAnsiTheme="majorHAnsi"/>
          <w:sz w:val="24"/>
          <w:szCs w:val="24"/>
        </w:rPr>
      </w:pPr>
      <w:r w:rsidRPr="003144B7">
        <w:rPr>
          <w:rFonts w:asciiTheme="majorHAnsi" w:hAnsiTheme="majorHAnsi"/>
          <w:sz w:val="24"/>
          <w:szCs w:val="24"/>
        </w:rPr>
        <w:t>That soup looked weird, so I tasted that soup and found out that it tasted bitter.</w:t>
      </w:r>
    </w:p>
    <w:p w14:paraId="4BF0CB33" w14:textId="77777777" w:rsidR="00413260" w:rsidRPr="003144B7" w:rsidRDefault="00413260" w:rsidP="00413260">
      <w:pPr>
        <w:spacing w:line="240" w:lineRule="auto"/>
        <w:rPr>
          <w:rFonts w:asciiTheme="majorHAnsi" w:hAnsiTheme="majorHAnsi"/>
          <w:sz w:val="24"/>
          <w:szCs w:val="24"/>
        </w:rPr>
      </w:pPr>
    </w:p>
    <w:p w14:paraId="6FB05125" w14:textId="77777777" w:rsidR="00413260" w:rsidRPr="003144B7" w:rsidRDefault="00413260" w:rsidP="003144B7">
      <w:pPr>
        <w:spacing w:line="240" w:lineRule="auto"/>
        <w:ind w:left="1440" w:firstLine="720"/>
        <w:rPr>
          <w:rFonts w:asciiTheme="majorHAnsi" w:hAnsiTheme="majorHAnsi"/>
          <w:sz w:val="24"/>
          <w:szCs w:val="24"/>
        </w:rPr>
      </w:pPr>
      <w:r w:rsidRPr="003144B7">
        <w:rPr>
          <w:rFonts w:asciiTheme="majorHAnsi" w:hAnsiTheme="majorHAnsi"/>
          <w:sz w:val="24"/>
          <w:szCs w:val="24"/>
        </w:rPr>
        <w:t>________________________________________________________________</w:t>
      </w:r>
    </w:p>
    <w:p w14:paraId="5A25EEAD" w14:textId="77777777" w:rsidR="00413260" w:rsidRPr="003144B7" w:rsidRDefault="00413260" w:rsidP="00413260">
      <w:pPr>
        <w:spacing w:line="240" w:lineRule="auto"/>
        <w:rPr>
          <w:rFonts w:asciiTheme="majorHAnsi" w:hAnsiTheme="majorHAnsi"/>
          <w:sz w:val="24"/>
          <w:szCs w:val="24"/>
        </w:rPr>
      </w:pPr>
    </w:p>
    <w:p w14:paraId="7C4254F6" w14:textId="77777777" w:rsidR="00413260" w:rsidRPr="003144B7" w:rsidRDefault="00413260" w:rsidP="003144B7">
      <w:pPr>
        <w:spacing w:line="240" w:lineRule="auto"/>
        <w:ind w:left="720"/>
        <w:rPr>
          <w:rFonts w:asciiTheme="majorHAnsi" w:hAnsiTheme="majorHAnsi"/>
          <w:sz w:val="24"/>
          <w:szCs w:val="24"/>
        </w:rPr>
      </w:pPr>
      <w:r w:rsidRPr="003144B7">
        <w:rPr>
          <w:rFonts w:asciiTheme="majorHAnsi" w:hAnsiTheme="majorHAnsi"/>
          <w:sz w:val="24"/>
          <w:szCs w:val="24"/>
        </w:rPr>
        <w:t>That soup looks weird. It must be disgusting.</w:t>
      </w:r>
    </w:p>
    <w:p w14:paraId="17C253B6" w14:textId="77777777" w:rsidR="00413260" w:rsidRPr="003144B7" w:rsidRDefault="00413260" w:rsidP="00413260">
      <w:pPr>
        <w:spacing w:line="240" w:lineRule="auto"/>
        <w:rPr>
          <w:rFonts w:asciiTheme="majorHAnsi" w:hAnsiTheme="majorHAnsi"/>
          <w:sz w:val="24"/>
          <w:szCs w:val="24"/>
        </w:rPr>
      </w:pPr>
    </w:p>
    <w:p w14:paraId="151227CA" w14:textId="77777777" w:rsidR="00413260" w:rsidRPr="003144B7" w:rsidRDefault="00413260" w:rsidP="003144B7">
      <w:pPr>
        <w:spacing w:line="240" w:lineRule="auto"/>
        <w:ind w:left="1440" w:firstLine="720"/>
        <w:rPr>
          <w:rFonts w:asciiTheme="majorHAnsi" w:hAnsiTheme="majorHAnsi"/>
          <w:sz w:val="24"/>
          <w:szCs w:val="24"/>
        </w:rPr>
      </w:pPr>
      <w:r w:rsidRPr="003144B7">
        <w:rPr>
          <w:rFonts w:asciiTheme="majorHAnsi" w:hAnsiTheme="majorHAnsi"/>
          <w:sz w:val="24"/>
          <w:szCs w:val="24"/>
        </w:rPr>
        <w:t>________________________________________________________________</w:t>
      </w:r>
    </w:p>
    <w:p w14:paraId="748D2C79" w14:textId="77777777" w:rsidR="00413260" w:rsidRPr="003144B7" w:rsidRDefault="00413260" w:rsidP="00413260">
      <w:pPr>
        <w:spacing w:line="240" w:lineRule="auto"/>
        <w:rPr>
          <w:rFonts w:asciiTheme="majorHAnsi" w:hAnsiTheme="majorHAnsi"/>
          <w:sz w:val="24"/>
          <w:szCs w:val="24"/>
        </w:rPr>
      </w:pPr>
    </w:p>
    <w:p w14:paraId="66F011B8" w14:textId="77777777" w:rsidR="003144B7" w:rsidRPr="003144B7" w:rsidRDefault="003144B7" w:rsidP="003144B7">
      <w:pPr>
        <w:pStyle w:val="ListParagraph"/>
        <w:numPr>
          <w:ilvl w:val="0"/>
          <w:numId w:val="5"/>
        </w:numPr>
        <w:rPr>
          <w:rFonts w:asciiTheme="majorHAnsi" w:eastAsia="Arial Unicode MS" w:hAnsiTheme="majorHAnsi"/>
          <w:sz w:val="24"/>
          <w:szCs w:val="24"/>
        </w:rPr>
      </w:pPr>
      <w:r w:rsidRPr="003144B7">
        <w:rPr>
          <w:rFonts w:asciiTheme="majorHAnsi" w:eastAsia="Arial Unicode MS" w:hAnsiTheme="majorHAnsi"/>
          <w:sz w:val="24"/>
          <w:szCs w:val="24"/>
        </w:rPr>
        <w:t xml:space="preserve">Using the two sentences above, in </w:t>
      </w:r>
      <w:r w:rsidRPr="0062175E">
        <w:rPr>
          <w:rFonts w:asciiTheme="majorHAnsi" w:eastAsia="Arial Unicode MS" w:hAnsiTheme="majorHAnsi"/>
          <w:b/>
          <w:sz w:val="24"/>
          <w:szCs w:val="24"/>
        </w:rPr>
        <w:t>2-4 sentences,</w:t>
      </w:r>
      <w:r w:rsidRPr="003144B7">
        <w:rPr>
          <w:rFonts w:asciiTheme="majorHAnsi" w:eastAsia="Arial Unicode MS" w:hAnsiTheme="majorHAnsi"/>
          <w:sz w:val="24"/>
          <w:szCs w:val="24"/>
        </w:rPr>
        <w:t xml:space="preserve"> explain what made one statement objective and the other subjective.</w:t>
      </w:r>
      <w:r w:rsidR="00001113">
        <w:rPr>
          <w:rFonts w:asciiTheme="majorHAnsi" w:eastAsia="Arial Unicode MS" w:hAnsiTheme="majorHAnsi"/>
          <w:sz w:val="24"/>
          <w:szCs w:val="24"/>
        </w:rPr>
        <w:t xml:space="preserve">  </w:t>
      </w:r>
    </w:p>
    <w:p w14:paraId="22E4B21D" w14:textId="77777777" w:rsidR="003144B7" w:rsidRDefault="00663BC9" w:rsidP="00663BC9">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p>
    <w:p w14:paraId="3A91B616" w14:textId="77777777" w:rsidR="00663BC9" w:rsidRDefault="00663BC9" w:rsidP="00663BC9">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p>
    <w:p w14:paraId="030342A3" w14:textId="77777777" w:rsidR="00663BC9" w:rsidRDefault="00663BC9" w:rsidP="00663BC9">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p>
    <w:p w14:paraId="2F20161F" w14:textId="77777777" w:rsidR="00663BC9" w:rsidRDefault="00663BC9" w:rsidP="00663BC9">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p>
    <w:p w14:paraId="7CFD71DC" w14:textId="77777777" w:rsidR="00663BC9" w:rsidRDefault="00663BC9" w:rsidP="00663BC9">
      <w:p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w:t>
      </w:r>
    </w:p>
    <w:p w14:paraId="22060A85" w14:textId="77777777" w:rsidR="00F04865" w:rsidRDefault="00F04865" w:rsidP="00663BC9">
      <w:pPr>
        <w:spacing w:line="480" w:lineRule="auto"/>
        <w:rPr>
          <w:rFonts w:asciiTheme="majorHAnsi" w:hAnsiTheme="majorHAnsi"/>
          <w:sz w:val="24"/>
          <w:szCs w:val="24"/>
        </w:rPr>
      </w:pPr>
    </w:p>
    <w:p w14:paraId="5CCE650F" w14:textId="77777777" w:rsidR="00001113" w:rsidRPr="00001113" w:rsidRDefault="00001113" w:rsidP="00001113">
      <w:pPr>
        <w:pStyle w:val="ListParagraph"/>
        <w:numPr>
          <w:ilvl w:val="0"/>
          <w:numId w:val="5"/>
        </w:numPr>
        <w:spacing w:line="240" w:lineRule="auto"/>
        <w:rPr>
          <w:rFonts w:asciiTheme="majorHAnsi" w:hAnsiTheme="majorHAnsi"/>
          <w:b/>
          <w:bCs/>
          <w:sz w:val="28"/>
          <w:szCs w:val="28"/>
          <w:u w:val="single"/>
        </w:rPr>
      </w:pPr>
      <w:r>
        <w:rPr>
          <w:rFonts w:asciiTheme="majorHAnsi" w:hAnsiTheme="majorHAnsi"/>
          <w:bCs/>
          <w:sz w:val="24"/>
          <w:szCs w:val="24"/>
        </w:rPr>
        <w:t xml:space="preserve">Are the observations in #2 </w:t>
      </w:r>
      <w:r w:rsidRPr="0062175E">
        <w:rPr>
          <w:rFonts w:asciiTheme="majorHAnsi" w:hAnsiTheme="majorHAnsi"/>
          <w:b/>
          <w:bCs/>
          <w:sz w:val="24"/>
          <w:szCs w:val="24"/>
        </w:rPr>
        <w:t>quantitative</w:t>
      </w:r>
      <w:r>
        <w:rPr>
          <w:rFonts w:asciiTheme="majorHAnsi" w:hAnsiTheme="majorHAnsi"/>
          <w:bCs/>
          <w:sz w:val="24"/>
          <w:szCs w:val="24"/>
        </w:rPr>
        <w:t xml:space="preserve"> or </w:t>
      </w:r>
      <w:r w:rsidRPr="0062175E">
        <w:rPr>
          <w:rFonts w:asciiTheme="majorHAnsi" w:hAnsiTheme="majorHAnsi"/>
          <w:b/>
          <w:bCs/>
          <w:sz w:val="24"/>
          <w:szCs w:val="24"/>
        </w:rPr>
        <w:t>qualitative</w:t>
      </w:r>
      <w:r>
        <w:rPr>
          <w:rFonts w:asciiTheme="majorHAnsi" w:hAnsiTheme="majorHAnsi"/>
          <w:bCs/>
          <w:sz w:val="24"/>
          <w:szCs w:val="24"/>
        </w:rPr>
        <w:t xml:space="preserve"> statements?</w:t>
      </w:r>
    </w:p>
    <w:p w14:paraId="7507DAFF" w14:textId="77777777" w:rsidR="00001113" w:rsidRPr="00001113" w:rsidRDefault="00001113" w:rsidP="00001113">
      <w:pPr>
        <w:pStyle w:val="ListParagraph"/>
        <w:spacing w:line="240" w:lineRule="auto"/>
        <w:rPr>
          <w:rFonts w:asciiTheme="majorHAnsi" w:hAnsiTheme="majorHAnsi"/>
          <w:b/>
          <w:bCs/>
          <w:sz w:val="28"/>
          <w:szCs w:val="28"/>
          <w:u w:val="single"/>
        </w:rPr>
      </w:pPr>
    </w:p>
    <w:p w14:paraId="49694DB7" w14:textId="77777777" w:rsidR="00001113" w:rsidRDefault="00001113" w:rsidP="00F04865">
      <w:pPr>
        <w:spacing w:line="240" w:lineRule="auto"/>
        <w:ind w:left="1440" w:firstLine="720"/>
        <w:rPr>
          <w:rFonts w:asciiTheme="majorHAnsi" w:hAnsiTheme="majorHAnsi"/>
          <w:b/>
          <w:bCs/>
          <w:sz w:val="28"/>
          <w:szCs w:val="28"/>
          <w:u w:val="single"/>
        </w:rPr>
      </w:pPr>
      <w:r w:rsidRPr="003144B7">
        <w:rPr>
          <w:rFonts w:asciiTheme="majorHAnsi" w:hAnsiTheme="majorHAnsi"/>
          <w:sz w:val="24"/>
          <w:szCs w:val="24"/>
        </w:rPr>
        <w:t>________________________________________________________________</w:t>
      </w:r>
      <w:r>
        <w:rPr>
          <w:rFonts w:asciiTheme="majorHAnsi" w:hAnsiTheme="majorHAnsi"/>
          <w:b/>
          <w:bCs/>
          <w:sz w:val="28"/>
          <w:szCs w:val="28"/>
          <w:u w:val="single"/>
        </w:rPr>
        <w:br w:type="page"/>
      </w:r>
    </w:p>
    <w:p w14:paraId="67D740AB" w14:textId="77777777" w:rsidR="003144B7" w:rsidRPr="00F04865" w:rsidRDefault="00651060" w:rsidP="00F04865">
      <w:pPr>
        <w:spacing w:line="240" w:lineRule="auto"/>
        <w:jc w:val="center"/>
        <w:rPr>
          <w:rFonts w:asciiTheme="majorHAnsi" w:hAnsiTheme="majorHAnsi"/>
          <w:b/>
          <w:bCs/>
          <w:sz w:val="28"/>
          <w:szCs w:val="28"/>
          <w:u w:val="single"/>
        </w:rPr>
      </w:pPr>
      <w:r w:rsidRPr="003144B7">
        <w:rPr>
          <w:rFonts w:asciiTheme="majorHAnsi" w:hAnsiTheme="majorHAnsi"/>
          <w:b/>
          <w:bCs/>
          <w:sz w:val="28"/>
          <w:szCs w:val="28"/>
          <w:u w:val="single"/>
        </w:rPr>
        <w:lastRenderedPageBreak/>
        <w:t>Guided Notes:</w:t>
      </w:r>
    </w:p>
    <w:p w14:paraId="47D8BC22" w14:textId="77777777" w:rsidR="00650960" w:rsidRPr="004C3640" w:rsidRDefault="00650960" w:rsidP="00462518">
      <w:pPr>
        <w:spacing w:line="360" w:lineRule="auto"/>
        <w:rPr>
          <w:rFonts w:ascii="Cambria" w:hAnsi="Cambria"/>
          <w:b/>
          <w:bCs/>
          <w:sz w:val="24"/>
          <w:szCs w:val="24"/>
        </w:rPr>
      </w:pPr>
      <w:r w:rsidRPr="00462518">
        <w:rPr>
          <w:rFonts w:ascii="Cambria" w:hAnsi="Cambria"/>
          <w:b/>
          <w:bCs/>
          <w:sz w:val="24"/>
          <w:szCs w:val="24"/>
        </w:rPr>
        <w:t xml:space="preserve">What is </w:t>
      </w:r>
      <w:r w:rsidRPr="00462518">
        <w:rPr>
          <w:rFonts w:ascii="Cambria" w:hAnsi="Cambria"/>
          <w:b/>
          <w:bCs/>
          <w:i/>
          <w:sz w:val="24"/>
          <w:szCs w:val="24"/>
        </w:rPr>
        <w:t>Scientific Inquiry</w:t>
      </w:r>
      <w:r w:rsidRPr="00462518">
        <w:rPr>
          <w:rFonts w:ascii="Cambria" w:hAnsi="Cambria"/>
          <w:b/>
          <w:bCs/>
          <w:sz w:val="24"/>
          <w:szCs w:val="24"/>
        </w:rPr>
        <w:t>?</w:t>
      </w:r>
      <w:r w:rsidR="00462518">
        <w:rPr>
          <w:rFonts w:ascii="Cambria" w:hAnsi="Cambria"/>
          <w:b/>
          <w:bCs/>
          <w:sz w:val="24"/>
          <w:szCs w:val="24"/>
        </w:rPr>
        <w:t xml:space="preserve"> _____________________________</w:t>
      </w:r>
      <w:r w:rsidRPr="004C3640">
        <w:rPr>
          <w:rFonts w:ascii="Cambria" w:hAnsi="Cambria"/>
          <w:b/>
          <w:bCs/>
          <w:sz w:val="24"/>
          <w:szCs w:val="24"/>
        </w:rPr>
        <w:t>____________________________________________________________</w:t>
      </w:r>
    </w:p>
    <w:p w14:paraId="60B64049" w14:textId="77777777" w:rsidR="00650960" w:rsidRPr="004C3640" w:rsidRDefault="00650960" w:rsidP="00462518">
      <w:pPr>
        <w:spacing w:line="360" w:lineRule="auto"/>
        <w:rPr>
          <w:rFonts w:ascii="Cambria" w:hAnsi="Cambria"/>
          <w:b/>
          <w:bCs/>
          <w:sz w:val="24"/>
          <w:szCs w:val="24"/>
        </w:rPr>
      </w:pPr>
      <w:r w:rsidRPr="004C3640">
        <w:rPr>
          <w:rFonts w:ascii="Cambria" w:hAnsi="Cambria"/>
          <w:b/>
          <w:bCs/>
          <w:sz w:val="24"/>
          <w:szCs w:val="24"/>
        </w:rPr>
        <w:t>_________________________________________________________________________________________________________________________</w:t>
      </w:r>
    </w:p>
    <w:p w14:paraId="4ACD2BDA" w14:textId="77777777" w:rsidR="00C73E79" w:rsidRPr="004C3640" w:rsidRDefault="00C73E79" w:rsidP="00462518">
      <w:pPr>
        <w:spacing w:line="360" w:lineRule="auto"/>
        <w:rPr>
          <w:rFonts w:ascii="Cambria" w:hAnsi="Cambria"/>
          <w:b/>
          <w:bCs/>
          <w:sz w:val="24"/>
          <w:szCs w:val="24"/>
        </w:rPr>
      </w:pPr>
      <w:r w:rsidRPr="00462518">
        <w:rPr>
          <w:rFonts w:ascii="Cambria" w:hAnsi="Cambria"/>
          <w:b/>
          <w:bCs/>
          <w:sz w:val="24"/>
          <w:szCs w:val="24"/>
        </w:rPr>
        <w:t xml:space="preserve">What is an </w:t>
      </w:r>
      <w:r w:rsidRPr="00462518">
        <w:rPr>
          <w:rFonts w:ascii="Cambria" w:hAnsi="Cambria"/>
          <w:b/>
          <w:bCs/>
          <w:i/>
          <w:sz w:val="24"/>
          <w:szCs w:val="24"/>
        </w:rPr>
        <w:t>inference</w:t>
      </w:r>
      <w:r w:rsidRPr="00462518">
        <w:rPr>
          <w:rFonts w:ascii="Cambria" w:hAnsi="Cambria"/>
          <w:b/>
          <w:bCs/>
          <w:sz w:val="24"/>
          <w:szCs w:val="24"/>
        </w:rPr>
        <w:t>?</w:t>
      </w:r>
      <w:r w:rsidR="00462518">
        <w:rPr>
          <w:rFonts w:ascii="Cambria" w:hAnsi="Cambria"/>
          <w:b/>
          <w:bCs/>
          <w:sz w:val="24"/>
          <w:szCs w:val="24"/>
        </w:rPr>
        <w:t xml:space="preserve"> _____________________</w:t>
      </w:r>
      <w:r w:rsidRPr="004C3640">
        <w:rPr>
          <w:rFonts w:ascii="Cambria" w:hAnsi="Cambria"/>
          <w:b/>
          <w:bCs/>
          <w:sz w:val="24"/>
          <w:szCs w:val="24"/>
        </w:rPr>
        <w:t>_________________________________________________________________________</w:t>
      </w:r>
    </w:p>
    <w:p w14:paraId="3C182349" w14:textId="77777777" w:rsidR="00C73E79" w:rsidRDefault="00C73E79" w:rsidP="00462518">
      <w:pPr>
        <w:spacing w:line="360" w:lineRule="auto"/>
        <w:rPr>
          <w:rFonts w:ascii="Cambria" w:hAnsi="Cambria"/>
          <w:b/>
          <w:bCs/>
          <w:sz w:val="24"/>
          <w:szCs w:val="24"/>
        </w:rPr>
      </w:pPr>
      <w:r w:rsidRPr="004C3640">
        <w:rPr>
          <w:rFonts w:ascii="Cambria" w:hAnsi="Cambria"/>
          <w:b/>
          <w:bCs/>
          <w:sz w:val="24"/>
          <w:szCs w:val="24"/>
        </w:rPr>
        <w:t>_________________________________________________________________________________________________________________________</w:t>
      </w:r>
    </w:p>
    <w:p w14:paraId="050E803D" w14:textId="77777777" w:rsidR="00C73E79" w:rsidRDefault="00462518" w:rsidP="003144B7">
      <w:pPr>
        <w:spacing w:line="360" w:lineRule="auto"/>
        <w:rPr>
          <w:rFonts w:ascii="Cambria" w:hAnsi="Cambria"/>
          <w:bCs/>
          <w:sz w:val="24"/>
          <w:szCs w:val="24"/>
        </w:rPr>
      </w:pPr>
      <w:r>
        <w:rPr>
          <w:noProof/>
        </w:rPr>
        <w:drawing>
          <wp:anchor distT="0" distB="0" distL="114300" distR="114300" simplePos="0" relativeHeight="251658240" behindDoc="0" locked="0" layoutInCell="1" allowOverlap="1" wp14:anchorId="3A4FCC77" wp14:editId="2263C933">
            <wp:simplePos x="0" y="0"/>
            <wp:positionH relativeFrom="column">
              <wp:posOffset>-57150</wp:posOffset>
            </wp:positionH>
            <wp:positionV relativeFrom="paragraph">
              <wp:posOffset>43815</wp:posOffset>
            </wp:positionV>
            <wp:extent cx="3362325" cy="1485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923" t="28506" r="16506" b="27024"/>
                    <a:stretch/>
                  </pic:blipFill>
                  <pic:spPr bwMode="auto">
                    <a:xfrm>
                      <a:off x="0" y="0"/>
                      <a:ext cx="3362325"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FF3">
        <w:rPr>
          <w:rFonts w:ascii="Cambria" w:hAnsi="Cambria"/>
          <w:b/>
          <w:bCs/>
          <w:sz w:val="24"/>
          <w:szCs w:val="24"/>
        </w:rPr>
        <w:t xml:space="preserve">Observation 1: </w:t>
      </w:r>
      <w:r w:rsidR="002C3FF3">
        <w:rPr>
          <w:rFonts w:ascii="Cambria" w:hAnsi="Cambria"/>
          <w:bCs/>
          <w:sz w:val="24"/>
          <w:szCs w:val="24"/>
        </w:rPr>
        <w:t>The cattle and the antelope are standing quietly together.</w:t>
      </w:r>
    </w:p>
    <w:p w14:paraId="185A5A09" w14:textId="77777777" w:rsidR="002C3FF3" w:rsidRDefault="002C3FF3" w:rsidP="003144B7">
      <w:pPr>
        <w:spacing w:line="360" w:lineRule="auto"/>
        <w:rPr>
          <w:rFonts w:ascii="Cambria" w:hAnsi="Cambria"/>
          <w:b/>
          <w:bCs/>
          <w:sz w:val="24"/>
          <w:szCs w:val="24"/>
        </w:rPr>
      </w:pPr>
      <w:r>
        <w:rPr>
          <w:rFonts w:ascii="Cambria" w:hAnsi="Cambria"/>
          <w:b/>
          <w:bCs/>
          <w:sz w:val="24"/>
          <w:szCs w:val="24"/>
        </w:rPr>
        <w:t>Inference 1: ____________________________________________</w:t>
      </w:r>
    </w:p>
    <w:p w14:paraId="5D3CD5BF" w14:textId="77777777" w:rsidR="002C3FF3" w:rsidRDefault="002C3FF3" w:rsidP="003144B7">
      <w:pPr>
        <w:spacing w:line="360" w:lineRule="auto"/>
        <w:rPr>
          <w:rFonts w:ascii="Cambria" w:hAnsi="Cambria"/>
          <w:b/>
          <w:bCs/>
          <w:sz w:val="24"/>
          <w:szCs w:val="24"/>
        </w:rPr>
      </w:pPr>
      <w:r>
        <w:rPr>
          <w:rFonts w:ascii="Cambria" w:hAnsi="Cambria"/>
          <w:b/>
          <w:bCs/>
          <w:sz w:val="24"/>
          <w:szCs w:val="24"/>
        </w:rPr>
        <w:t>___________________________________________________________</w:t>
      </w:r>
    </w:p>
    <w:p w14:paraId="01E0EF5C" w14:textId="77777777" w:rsidR="002C3FF3" w:rsidRDefault="002C3FF3" w:rsidP="003144B7">
      <w:pPr>
        <w:spacing w:line="360" w:lineRule="auto"/>
        <w:rPr>
          <w:rFonts w:ascii="Cambria" w:hAnsi="Cambria"/>
          <w:b/>
          <w:bCs/>
          <w:sz w:val="24"/>
          <w:szCs w:val="24"/>
        </w:rPr>
      </w:pPr>
      <w:r>
        <w:rPr>
          <w:rFonts w:ascii="Cambria" w:hAnsi="Cambria"/>
          <w:b/>
          <w:bCs/>
          <w:sz w:val="24"/>
          <w:szCs w:val="24"/>
        </w:rPr>
        <w:t>___________________________________________________________</w:t>
      </w:r>
    </w:p>
    <w:p w14:paraId="2D4B5046" w14:textId="77777777" w:rsidR="002C3FF3" w:rsidRDefault="002C3FF3" w:rsidP="002C3FF3">
      <w:pPr>
        <w:spacing w:line="360" w:lineRule="auto"/>
        <w:rPr>
          <w:rFonts w:ascii="Cambria" w:hAnsi="Cambria"/>
          <w:bCs/>
          <w:sz w:val="24"/>
          <w:szCs w:val="24"/>
        </w:rPr>
      </w:pPr>
      <w:r>
        <w:rPr>
          <w:rFonts w:ascii="Cambria" w:hAnsi="Cambria"/>
          <w:b/>
          <w:bCs/>
          <w:sz w:val="24"/>
          <w:szCs w:val="24"/>
        </w:rPr>
        <w:t xml:space="preserve">Observation 2: </w:t>
      </w:r>
      <w:r>
        <w:rPr>
          <w:rFonts w:ascii="Cambria" w:hAnsi="Cambria"/>
          <w:bCs/>
          <w:sz w:val="24"/>
          <w:szCs w:val="24"/>
        </w:rPr>
        <w:t>Some of the cattle are eating grass.</w:t>
      </w:r>
    </w:p>
    <w:p w14:paraId="3D535B95" w14:textId="77777777" w:rsidR="002C3FF3" w:rsidRDefault="002C3FF3" w:rsidP="00462518">
      <w:pPr>
        <w:spacing w:line="360" w:lineRule="auto"/>
        <w:rPr>
          <w:rFonts w:ascii="Cambria" w:hAnsi="Cambria"/>
          <w:b/>
          <w:bCs/>
          <w:sz w:val="24"/>
          <w:szCs w:val="24"/>
        </w:rPr>
      </w:pPr>
      <w:r>
        <w:rPr>
          <w:rFonts w:ascii="Cambria" w:hAnsi="Cambria"/>
          <w:b/>
          <w:bCs/>
          <w:sz w:val="24"/>
          <w:szCs w:val="24"/>
        </w:rPr>
        <w:t>Inference 2: __________________________</w:t>
      </w:r>
      <w:r w:rsidR="00462518">
        <w:rPr>
          <w:rFonts w:ascii="Cambria" w:hAnsi="Cambria"/>
          <w:b/>
          <w:bCs/>
          <w:sz w:val="24"/>
          <w:szCs w:val="24"/>
        </w:rPr>
        <w:t>_____________________</w:t>
      </w:r>
      <w:r>
        <w:rPr>
          <w:rFonts w:ascii="Cambria" w:hAnsi="Cambria"/>
          <w:b/>
          <w:bCs/>
          <w:sz w:val="24"/>
          <w:szCs w:val="24"/>
        </w:rPr>
        <w:t>__________________________________________________________</w:t>
      </w:r>
    </w:p>
    <w:p w14:paraId="41ED3EEB" w14:textId="77777777" w:rsidR="00462518" w:rsidRDefault="00462518" w:rsidP="00462518">
      <w:pPr>
        <w:spacing w:line="360" w:lineRule="auto"/>
        <w:rPr>
          <w:rFonts w:ascii="Cambria" w:hAnsi="Cambria"/>
          <w:b/>
          <w:bCs/>
          <w:sz w:val="24"/>
          <w:szCs w:val="24"/>
        </w:rPr>
      </w:pPr>
      <w:r>
        <w:rPr>
          <w:rFonts w:ascii="Cambria" w:hAnsi="Cambria"/>
          <w:b/>
          <w:bCs/>
          <w:sz w:val="24"/>
          <w:szCs w:val="24"/>
        </w:rPr>
        <w:t>_________________________________________________________________________________________________________________________</w:t>
      </w:r>
    </w:p>
    <w:p w14:paraId="45938467" w14:textId="77777777" w:rsidR="003144B7" w:rsidRPr="00462518" w:rsidRDefault="003144B7" w:rsidP="00462518">
      <w:pPr>
        <w:spacing w:line="360" w:lineRule="auto"/>
        <w:jc w:val="center"/>
        <w:rPr>
          <w:rFonts w:ascii="Cambria" w:hAnsi="Cambria"/>
          <w:b/>
          <w:bCs/>
          <w:sz w:val="26"/>
          <w:szCs w:val="26"/>
          <w:u w:val="single"/>
        </w:rPr>
      </w:pPr>
      <w:r w:rsidRPr="00462518">
        <w:rPr>
          <w:rFonts w:ascii="Cambria" w:hAnsi="Cambria"/>
          <w:b/>
          <w:bCs/>
          <w:sz w:val="26"/>
          <w:szCs w:val="26"/>
          <w:u w:val="single"/>
        </w:rPr>
        <w:t>What are the 6 steps of the Scientific Method?</w:t>
      </w:r>
    </w:p>
    <w:p w14:paraId="474B44C0" w14:textId="77777777" w:rsidR="00320ABC" w:rsidRPr="00320ABC" w:rsidRDefault="00320ABC" w:rsidP="004B4E7E">
      <w:pPr>
        <w:pStyle w:val="ListParagraph"/>
        <w:numPr>
          <w:ilvl w:val="0"/>
          <w:numId w:val="15"/>
        </w:numPr>
        <w:spacing w:line="360" w:lineRule="auto"/>
        <w:rPr>
          <w:rFonts w:ascii="Cambria" w:hAnsi="Cambria"/>
          <w:b/>
          <w:bCs/>
          <w:sz w:val="24"/>
          <w:szCs w:val="24"/>
        </w:rPr>
      </w:pPr>
      <w:r w:rsidRPr="00444313">
        <w:rPr>
          <w:rFonts w:ascii="Cambria" w:hAnsi="Cambria"/>
          <w:bCs/>
          <w:sz w:val="32"/>
          <w:szCs w:val="32"/>
        </w:rPr>
        <w:t>___________________________________________________________</w:t>
      </w:r>
    </w:p>
    <w:p w14:paraId="2D9951B8" w14:textId="77777777" w:rsidR="004B4E7E" w:rsidRPr="004B4E7E" w:rsidRDefault="002325F9" w:rsidP="004B4E7E">
      <w:pPr>
        <w:pStyle w:val="ListParagraph"/>
        <w:numPr>
          <w:ilvl w:val="0"/>
          <w:numId w:val="15"/>
        </w:numPr>
        <w:spacing w:line="360" w:lineRule="auto"/>
        <w:rPr>
          <w:rFonts w:ascii="Cambria" w:hAnsi="Cambria"/>
          <w:b/>
          <w:bCs/>
          <w:sz w:val="24"/>
          <w:szCs w:val="24"/>
        </w:rPr>
      </w:pPr>
      <w:r w:rsidRPr="00444313">
        <w:rPr>
          <w:rFonts w:ascii="Cambria" w:hAnsi="Cambria"/>
          <w:bCs/>
          <w:sz w:val="32"/>
          <w:szCs w:val="32"/>
        </w:rPr>
        <w:t>___________________________________________________________</w:t>
      </w:r>
      <w:r w:rsidR="004B4E7E">
        <w:rPr>
          <w:rFonts w:ascii="Cambria" w:hAnsi="Cambria"/>
          <w:bCs/>
          <w:sz w:val="24"/>
          <w:szCs w:val="24"/>
        </w:rPr>
        <w:t>after making an observation.</w:t>
      </w:r>
    </w:p>
    <w:p w14:paraId="6DE0BCC2" w14:textId="77777777" w:rsidR="004B4E7E" w:rsidRPr="00003F32" w:rsidRDefault="004B4E7E" w:rsidP="004B4E7E">
      <w:pPr>
        <w:pStyle w:val="ListParagraph"/>
        <w:numPr>
          <w:ilvl w:val="1"/>
          <w:numId w:val="13"/>
        </w:numPr>
        <w:spacing w:line="360" w:lineRule="auto"/>
        <w:rPr>
          <w:rFonts w:ascii="Cambria" w:hAnsi="Cambria"/>
          <w:b/>
          <w:bCs/>
          <w:sz w:val="24"/>
          <w:szCs w:val="24"/>
        </w:rPr>
      </w:pPr>
      <w:r>
        <w:rPr>
          <w:rFonts w:ascii="Cambria" w:hAnsi="Cambria"/>
          <w:bCs/>
          <w:sz w:val="24"/>
          <w:szCs w:val="24"/>
        </w:rPr>
        <w:t xml:space="preserve">This is written </w:t>
      </w:r>
      <w:r w:rsidR="00003F32">
        <w:rPr>
          <w:rFonts w:ascii="Cambria" w:hAnsi="Cambria"/>
          <w:bCs/>
          <w:sz w:val="24"/>
          <w:szCs w:val="24"/>
        </w:rPr>
        <w:t>in the form of a question.</w:t>
      </w:r>
    </w:p>
    <w:p w14:paraId="61B6522A" w14:textId="77777777" w:rsidR="00003F32" w:rsidRDefault="00320ABC" w:rsidP="00003F32">
      <w:pPr>
        <w:pStyle w:val="ListParagraph"/>
        <w:spacing w:line="360" w:lineRule="auto"/>
        <w:ind w:left="1440"/>
        <w:rPr>
          <w:rFonts w:asciiTheme="majorHAnsi" w:hAnsiTheme="majorHAnsi"/>
          <w:noProof/>
        </w:rPr>
      </w:pPr>
      <w:r>
        <w:rPr>
          <w:rFonts w:asciiTheme="majorHAnsi" w:hAnsiTheme="majorHAnsi"/>
          <w:noProof/>
        </w:rPr>
        <mc:AlternateContent>
          <mc:Choice Requires="wpg">
            <w:drawing>
              <wp:anchor distT="0" distB="0" distL="114300" distR="114300" simplePos="0" relativeHeight="251660288" behindDoc="1" locked="0" layoutInCell="1" allowOverlap="1" wp14:anchorId="692A6671" wp14:editId="1AA8F0BE">
                <wp:simplePos x="0" y="0"/>
                <wp:positionH relativeFrom="column">
                  <wp:posOffset>5248275</wp:posOffset>
                </wp:positionH>
                <wp:positionV relativeFrom="paragraph">
                  <wp:posOffset>190500</wp:posOffset>
                </wp:positionV>
                <wp:extent cx="1371600" cy="1295400"/>
                <wp:effectExtent l="0" t="0" r="0" b="0"/>
                <wp:wrapNone/>
                <wp:docPr id="2" name="Group 2"/>
                <wp:cNvGraphicFramePr/>
                <a:graphic xmlns:a="http://schemas.openxmlformats.org/drawingml/2006/main">
                  <a:graphicData uri="http://schemas.microsoft.com/office/word/2010/wordprocessingGroup">
                    <wpg:wgp>
                      <wpg:cNvGrpSpPr/>
                      <wpg:grpSpPr>
                        <a:xfrm>
                          <a:off x="0" y="0"/>
                          <a:ext cx="1371600" cy="1295400"/>
                          <a:chOff x="0" y="0"/>
                          <a:chExt cx="2962275" cy="3524250"/>
                        </a:xfrm>
                      </wpg:grpSpPr>
                      <pic:pic xmlns:pic="http://schemas.openxmlformats.org/drawingml/2006/picture">
                        <pic:nvPicPr>
                          <pic:cNvPr id="3" name="Picture 3" descr="http://s7d5.scene7.com/is/image/Staples/s0467059_sc7?$splssku$"/>
                          <pic:cNvPicPr>
                            <a:picLocks noChangeAspect="1"/>
                          </pic:cNvPicPr>
                        </pic:nvPicPr>
                        <pic:blipFill rotWithShape="1">
                          <a:blip r:embed="rId8">
                            <a:extLst>
                              <a:ext uri="{28A0092B-C50C-407E-A947-70E740481C1C}">
                                <a14:useLocalDpi xmlns:a14="http://schemas.microsoft.com/office/drawing/2010/main" val="0"/>
                              </a:ext>
                            </a:extLst>
                          </a:blip>
                          <a:srcRect l="28947" r="28948"/>
                          <a:stretch/>
                        </pic:blipFill>
                        <pic:spPr bwMode="auto">
                          <a:xfrm>
                            <a:off x="1543050" y="57150"/>
                            <a:ext cx="1419225" cy="33718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Picture 4" descr="http://mcdn.coffeeforless.com/media/catalog/product/cache/1/image/370x/9df78eab33525d08d6e5fb8d27136e95/images/coffeepods/bounty-perforated-2-ply-paper-towel-rolls-15ct-1.jpg"/>
                          <pic:cNvPicPr>
                            <a:picLocks noChangeAspect="1"/>
                          </pic:cNvPicPr>
                        </pic:nvPicPr>
                        <pic:blipFill rotWithShape="1">
                          <a:blip r:embed="rId9">
                            <a:extLst>
                              <a:ext uri="{28A0092B-C50C-407E-A947-70E740481C1C}">
                                <a14:useLocalDpi xmlns:a14="http://schemas.microsoft.com/office/drawing/2010/main" val="0"/>
                              </a:ext>
                            </a:extLst>
                          </a:blip>
                          <a:srcRect l="28378" r="28108"/>
                          <a:stretch/>
                        </pic:blipFill>
                        <pic:spPr bwMode="auto">
                          <a:xfrm>
                            <a:off x="0" y="0"/>
                            <a:ext cx="1533525" cy="352425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2" o:spid="_x0000_s1026" style="position:absolute;margin-left:413.25pt;margin-top:15pt;width:108pt;height:102pt;z-index:-251656192;mso-width-relative:margin;mso-height-relative:margin" coordsize="29622,352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7d5.scene7.com/is/image/Staples/s0467059_sc7?$splssku$" style="position:absolute;left:15430;top:571;width:14192;height:33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lDbjEAAAA2gAAAA8AAABkcnMvZG93bnJldi54bWxEj1FrwjAUhd8H/odwBV+Gpq7DuWoUJwh9&#10;2pjzB1yau6bY3NQk2vrvl8Fgj4dzznc46+1gW3EjHxrHCuazDARx5XTDtYLT12G6BBEissbWMSm4&#10;U4DtZvSwxkK7nj/pdoy1SBAOBSowMXaFlKEyZDHMXEecvG/nLcYkfS21xz7BbSufsmwhLTacFgx2&#10;tDdUnY9Xq+B97x9l219elsPi421+eeXne5krNRkPuxWISEP8D/+1S60gh98r6Qb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lDbjEAAAA2gAAAA8AAAAAAAAAAAAAAAAA&#10;nwIAAGRycy9kb3ducmV2LnhtbFBLBQYAAAAABAAEAPcAAACQAwAAAAA=&#10;">
                  <v:imagedata r:id="rId10" o:title="s0467059_sc7?$splssku$" cropleft="18971f" cropright="18971f"/>
                  <v:path arrowok="t"/>
                </v:shape>
                <v:shape id="Picture 4" o:spid="_x0000_s1028" type="#_x0000_t75" alt="http://mcdn.coffeeforless.com/media/catalog/product/cache/1/image/370x/9df78eab33525d08d6e5fb8d27136e95/images/coffeepods/bounty-perforated-2-ply-paper-towel-rolls-15ct-1.jpg" style="position:absolute;width:15335;height:35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xxnCAAAA2gAAAA8AAABkcnMvZG93bnJldi54bWxEj0FrwkAUhO9C/8PyCr3ppiKlpq4iYtCT&#10;0Bjw+si+JqHZt2H3Nab/vlso9DjMzDfMZje5Xo0UYufZwPMiA0Vce9txY6C6FvNXUFGQLfaeycA3&#10;RdhtH2YbzK2/8zuNpTQqQTjmaKAVGXKtY92Sw7jwA3HyPnxwKEmGRtuA9wR3vV5m2Yt22HFaaHGg&#10;Q0v1Z/nlDJyqUN1Oo8h5tT7um8tRLkVpjXl6nPZvoIQm+Q//tc/WwAp+r6Qbo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b8cZwgAAANoAAAAPAAAAAAAAAAAAAAAAAJ8C&#10;AABkcnMvZG93bnJldi54bWxQSwUGAAAAAAQABAD3AAAAjgMAAAAA&#10;">
                  <v:imagedata r:id="rId11" o:title="bounty-perforated-2-ply-paper-towel-rolls-15ct-1" cropleft="18598f" cropright="18421f"/>
                  <v:path arrowok="t"/>
                </v:shape>
              </v:group>
            </w:pict>
          </mc:Fallback>
        </mc:AlternateContent>
      </w:r>
      <w:r w:rsidR="00003F32">
        <w:rPr>
          <w:rFonts w:ascii="Cambria" w:hAnsi="Cambria"/>
          <w:bCs/>
          <w:sz w:val="24"/>
          <w:szCs w:val="24"/>
        </w:rPr>
        <w:t>Example: Which of these two paper towel brands will absorb more water?</w:t>
      </w:r>
      <w:r w:rsidR="00444313" w:rsidRPr="00444313">
        <w:rPr>
          <w:rFonts w:asciiTheme="majorHAnsi" w:hAnsiTheme="majorHAnsi"/>
          <w:noProof/>
        </w:rPr>
        <w:t xml:space="preserve"> </w:t>
      </w:r>
    </w:p>
    <w:p w14:paraId="2A7B007B" w14:textId="77777777" w:rsidR="00444313" w:rsidRPr="00444313" w:rsidRDefault="00444313" w:rsidP="00444313">
      <w:pPr>
        <w:pStyle w:val="ListParagraph"/>
        <w:numPr>
          <w:ilvl w:val="0"/>
          <w:numId w:val="15"/>
        </w:numPr>
        <w:spacing w:line="360" w:lineRule="auto"/>
        <w:rPr>
          <w:rFonts w:ascii="Cambria" w:hAnsi="Cambria"/>
          <w:bCs/>
          <w:sz w:val="24"/>
          <w:szCs w:val="24"/>
        </w:rPr>
      </w:pPr>
      <w:r w:rsidRPr="00444313">
        <w:rPr>
          <w:rFonts w:ascii="Cambria" w:hAnsi="Cambria"/>
          <w:bCs/>
          <w:sz w:val="32"/>
          <w:szCs w:val="32"/>
        </w:rPr>
        <w:t>___________________________________________________________</w:t>
      </w:r>
    </w:p>
    <w:p w14:paraId="4BCE45C0" w14:textId="77777777" w:rsidR="00444313" w:rsidRDefault="002325F9" w:rsidP="00444313">
      <w:pPr>
        <w:pStyle w:val="ListParagraph"/>
        <w:numPr>
          <w:ilvl w:val="1"/>
          <w:numId w:val="13"/>
        </w:numPr>
        <w:spacing w:line="360" w:lineRule="auto"/>
        <w:rPr>
          <w:rFonts w:ascii="Cambria" w:hAnsi="Cambria"/>
          <w:bCs/>
          <w:sz w:val="24"/>
          <w:szCs w:val="24"/>
        </w:rPr>
      </w:pPr>
      <w:r>
        <w:rPr>
          <w:rFonts w:ascii="Cambria" w:hAnsi="Cambria"/>
          <w:bCs/>
          <w:sz w:val="24"/>
          <w:szCs w:val="24"/>
        </w:rPr>
        <w:t>A hypothesis is a possible answer to your question.  It is usually</w:t>
      </w:r>
    </w:p>
    <w:p w14:paraId="4356B323" w14:textId="77777777" w:rsidR="002325F9" w:rsidRDefault="002325F9" w:rsidP="00444313">
      <w:pPr>
        <w:pStyle w:val="ListParagraph"/>
        <w:spacing w:line="360" w:lineRule="auto"/>
        <w:ind w:left="1440"/>
        <w:rPr>
          <w:rFonts w:ascii="Cambria" w:hAnsi="Cambria"/>
          <w:bCs/>
          <w:sz w:val="24"/>
          <w:szCs w:val="24"/>
        </w:rPr>
      </w:pPr>
      <w:r>
        <w:rPr>
          <w:rFonts w:ascii="Cambria" w:hAnsi="Cambria"/>
          <w:bCs/>
          <w:sz w:val="24"/>
          <w:szCs w:val="24"/>
        </w:rPr>
        <w:t xml:space="preserve"> </w:t>
      </w:r>
      <w:proofErr w:type="gramStart"/>
      <w:r>
        <w:rPr>
          <w:rFonts w:ascii="Cambria" w:hAnsi="Cambria"/>
          <w:bCs/>
          <w:sz w:val="24"/>
          <w:szCs w:val="24"/>
        </w:rPr>
        <w:t>based</w:t>
      </w:r>
      <w:proofErr w:type="gramEnd"/>
      <w:r>
        <w:rPr>
          <w:rFonts w:ascii="Cambria" w:hAnsi="Cambria"/>
          <w:bCs/>
          <w:sz w:val="24"/>
          <w:szCs w:val="24"/>
        </w:rPr>
        <w:t xml:space="preserve"> on the </w:t>
      </w:r>
      <w:r w:rsidRPr="002325F9">
        <w:rPr>
          <w:rFonts w:ascii="Cambria" w:hAnsi="Cambria"/>
          <w:bCs/>
          <w:i/>
          <w:sz w:val="28"/>
          <w:szCs w:val="28"/>
        </w:rPr>
        <w:t xml:space="preserve">inference </w:t>
      </w:r>
      <w:r>
        <w:rPr>
          <w:rFonts w:ascii="Cambria" w:hAnsi="Cambria"/>
          <w:bCs/>
          <w:sz w:val="24"/>
          <w:szCs w:val="24"/>
        </w:rPr>
        <w:t>made from the observation!</w:t>
      </w:r>
    </w:p>
    <w:p w14:paraId="70231E21" w14:textId="77777777" w:rsidR="002325F9" w:rsidRDefault="002325F9" w:rsidP="00444313">
      <w:pPr>
        <w:pStyle w:val="ListParagraph"/>
        <w:numPr>
          <w:ilvl w:val="1"/>
          <w:numId w:val="13"/>
        </w:numPr>
        <w:spacing w:line="360" w:lineRule="auto"/>
        <w:rPr>
          <w:rFonts w:ascii="Cambria" w:hAnsi="Cambria"/>
          <w:bCs/>
          <w:sz w:val="24"/>
          <w:szCs w:val="24"/>
        </w:rPr>
      </w:pPr>
      <w:r>
        <w:rPr>
          <w:rFonts w:ascii="Cambria" w:hAnsi="Cambria"/>
          <w:bCs/>
          <w:sz w:val="24"/>
          <w:szCs w:val="24"/>
        </w:rPr>
        <w:t>It is a testable statement (more on this later…)</w:t>
      </w:r>
    </w:p>
    <w:p w14:paraId="0E47BEB8" w14:textId="77777777" w:rsidR="002325F9" w:rsidRDefault="002325F9" w:rsidP="002325F9">
      <w:pPr>
        <w:pStyle w:val="ListParagraph"/>
        <w:spacing w:line="360" w:lineRule="auto"/>
        <w:ind w:left="1440"/>
        <w:rPr>
          <w:rFonts w:ascii="Cambria" w:hAnsi="Cambria"/>
          <w:bCs/>
          <w:sz w:val="24"/>
          <w:szCs w:val="24"/>
        </w:rPr>
      </w:pPr>
      <w:r>
        <w:rPr>
          <w:rFonts w:ascii="Cambria" w:hAnsi="Cambria"/>
          <w:bCs/>
          <w:sz w:val="24"/>
          <w:szCs w:val="24"/>
        </w:rPr>
        <w:t xml:space="preserve">Example: If </w:t>
      </w:r>
      <w:r w:rsidR="00444313">
        <w:rPr>
          <w:rFonts w:ascii="Cambria" w:hAnsi="Cambria"/>
          <w:bCs/>
          <w:sz w:val="24"/>
          <w:szCs w:val="24"/>
        </w:rPr>
        <w:t>Bounty</w:t>
      </w:r>
      <w:r>
        <w:rPr>
          <w:rFonts w:ascii="Cambria" w:hAnsi="Cambria"/>
          <w:bCs/>
          <w:sz w:val="24"/>
          <w:szCs w:val="24"/>
        </w:rPr>
        <w:t xml:space="preserve"> is thicker than </w:t>
      </w:r>
      <w:r w:rsidR="00444313">
        <w:rPr>
          <w:rFonts w:ascii="Cambria" w:hAnsi="Cambria"/>
          <w:bCs/>
          <w:sz w:val="24"/>
          <w:szCs w:val="24"/>
        </w:rPr>
        <w:t>Scott</w:t>
      </w:r>
      <w:r>
        <w:rPr>
          <w:rFonts w:ascii="Cambria" w:hAnsi="Cambria"/>
          <w:bCs/>
          <w:sz w:val="24"/>
          <w:szCs w:val="24"/>
        </w:rPr>
        <w:t xml:space="preserve">, then </w:t>
      </w:r>
      <w:r w:rsidR="00444313">
        <w:rPr>
          <w:rFonts w:ascii="Cambria" w:hAnsi="Cambria"/>
          <w:bCs/>
          <w:sz w:val="24"/>
          <w:szCs w:val="24"/>
        </w:rPr>
        <w:t>Bounty</w:t>
      </w:r>
      <w:r>
        <w:rPr>
          <w:rFonts w:ascii="Cambria" w:hAnsi="Cambria"/>
          <w:bCs/>
          <w:sz w:val="24"/>
          <w:szCs w:val="24"/>
        </w:rPr>
        <w:t xml:space="preserve"> will absorb more water.</w:t>
      </w:r>
    </w:p>
    <w:p w14:paraId="716C4D84" w14:textId="77777777" w:rsidR="00444313" w:rsidRPr="00444313" w:rsidRDefault="00444313" w:rsidP="00444313">
      <w:pPr>
        <w:pStyle w:val="ListParagraph"/>
        <w:numPr>
          <w:ilvl w:val="0"/>
          <w:numId w:val="15"/>
        </w:numPr>
        <w:spacing w:line="360" w:lineRule="auto"/>
        <w:rPr>
          <w:rFonts w:ascii="Cambria" w:hAnsi="Cambria"/>
          <w:bCs/>
          <w:sz w:val="24"/>
          <w:szCs w:val="24"/>
        </w:rPr>
      </w:pPr>
      <w:r w:rsidRPr="00444313">
        <w:rPr>
          <w:rFonts w:ascii="Cambria" w:hAnsi="Cambria"/>
          <w:bCs/>
          <w:sz w:val="32"/>
          <w:szCs w:val="32"/>
        </w:rPr>
        <w:t>___________________________________________________________</w:t>
      </w:r>
    </w:p>
    <w:p w14:paraId="62E6B564" w14:textId="77777777" w:rsidR="00C002EE" w:rsidRPr="002325F9" w:rsidRDefault="002325F9" w:rsidP="00444313">
      <w:pPr>
        <w:pStyle w:val="ListParagraph"/>
        <w:spacing w:line="360" w:lineRule="auto"/>
        <w:ind w:firstLine="720"/>
        <w:rPr>
          <w:rFonts w:ascii="Cambria" w:hAnsi="Cambria"/>
          <w:bCs/>
          <w:sz w:val="24"/>
          <w:szCs w:val="24"/>
        </w:rPr>
      </w:pPr>
      <w:r>
        <w:rPr>
          <w:rFonts w:ascii="Cambria" w:hAnsi="Cambria"/>
          <w:bCs/>
          <w:sz w:val="24"/>
          <w:szCs w:val="24"/>
        </w:rPr>
        <w:t xml:space="preserve">Example: </w:t>
      </w:r>
      <w:r w:rsidR="006D0DC9" w:rsidRPr="002325F9">
        <w:rPr>
          <w:rFonts w:ascii="Cambria" w:hAnsi="Cambria"/>
          <w:bCs/>
          <w:sz w:val="24"/>
          <w:szCs w:val="24"/>
        </w:rPr>
        <w:t>How would you test which paper towel will absorb more?</w:t>
      </w:r>
    </w:p>
    <w:p w14:paraId="47C9A1A8" w14:textId="77777777" w:rsidR="00C002EE" w:rsidRPr="002325F9" w:rsidRDefault="006D0DC9" w:rsidP="002325F9">
      <w:pPr>
        <w:pStyle w:val="ListParagraph"/>
        <w:numPr>
          <w:ilvl w:val="2"/>
          <w:numId w:val="17"/>
        </w:numPr>
        <w:spacing w:line="240" w:lineRule="auto"/>
        <w:rPr>
          <w:rFonts w:ascii="Cambria" w:hAnsi="Cambria"/>
          <w:bCs/>
          <w:sz w:val="24"/>
          <w:szCs w:val="24"/>
        </w:rPr>
      </w:pPr>
      <w:r w:rsidRPr="002325F9">
        <w:rPr>
          <w:rFonts w:ascii="Cambria" w:hAnsi="Cambria"/>
          <w:bCs/>
          <w:sz w:val="24"/>
          <w:szCs w:val="24"/>
        </w:rPr>
        <w:t>Spread out a certain amount of liquid</w:t>
      </w:r>
    </w:p>
    <w:p w14:paraId="1D4B8C31" w14:textId="77777777" w:rsidR="00C002EE" w:rsidRPr="002325F9" w:rsidRDefault="006D0DC9" w:rsidP="002325F9">
      <w:pPr>
        <w:pStyle w:val="ListParagraph"/>
        <w:numPr>
          <w:ilvl w:val="2"/>
          <w:numId w:val="17"/>
        </w:numPr>
        <w:spacing w:line="240" w:lineRule="auto"/>
        <w:rPr>
          <w:rFonts w:ascii="Cambria" w:hAnsi="Cambria"/>
          <w:bCs/>
          <w:sz w:val="24"/>
          <w:szCs w:val="24"/>
        </w:rPr>
      </w:pPr>
      <w:r w:rsidRPr="002325F9">
        <w:rPr>
          <w:rFonts w:ascii="Cambria" w:hAnsi="Cambria"/>
          <w:bCs/>
          <w:sz w:val="24"/>
          <w:szCs w:val="24"/>
        </w:rPr>
        <w:t>Use the paper towel to pick up as much as you can</w:t>
      </w:r>
    </w:p>
    <w:p w14:paraId="764DE553" w14:textId="77777777" w:rsidR="00C002EE" w:rsidRDefault="006D0DC9" w:rsidP="002325F9">
      <w:pPr>
        <w:pStyle w:val="ListParagraph"/>
        <w:numPr>
          <w:ilvl w:val="2"/>
          <w:numId w:val="17"/>
        </w:numPr>
        <w:spacing w:line="240" w:lineRule="auto"/>
        <w:rPr>
          <w:rFonts w:ascii="Cambria" w:hAnsi="Cambria"/>
          <w:bCs/>
          <w:sz w:val="24"/>
          <w:szCs w:val="24"/>
        </w:rPr>
      </w:pPr>
      <w:r w:rsidRPr="002325F9">
        <w:rPr>
          <w:rFonts w:ascii="Cambria" w:hAnsi="Cambria"/>
          <w:bCs/>
          <w:sz w:val="24"/>
          <w:szCs w:val="24"/>
        </w:rPr>
        <w:t>Measure how much is left over</w:t>
      </w:r>
    </w:p>
    <w:p w14:paraId="2563A3D4" w14:textId="77777777" w:rsidR="002325F9" w:rsidRDefault="00444313" w:rsidP="002325F9">
      <w:pPr>
        <w:pStyle w:val="ListParagraph"/>
        <w:numPr>
          <w:ilvl w:val="0"/>
          <w:numId w:val="15"/>
        </w:numPr>
        <w:spacing w:line="360" w:lineRule="auto"/>
        <w:rPr>
          <w:rFonts w:ascii="Cambria" w:hAnsi="Cambria"/>
          <w:b/>
          <w:bCs/>
          <w:sz w:val="24"/>
          <w:szCs w:val="24"/>
        </w:rPr>
      </w:pPr>
      <w:r w:rsidRPr="00444313">
        <w:rPr>
          <w:rFonts w:ascii="Cambria" w:hAnsi="Cambria"/>
          <w:bCs/>
          <w:sz w:val="32"/>
          <w:szCs w:val="32"/>
        </w:rPr>
        <w:t>___________________________________________________________</w:t>
      </w:r>
      <w:r w:rsidR="002325F9">
        <w:rPr>
          <w:rFonts w:ascii="Cambria" w:hAnsi="Cambria"/>
          <w:b/>
          <w:bCs/>
          <w:sz w:val="28"/>
          <w:szCs w:val="28"/>
        </w:rPr>
        <w:t>_</w:t>
      </w:r>
    </w:p>
    <w:p w14:paraId="7A90CD76" w14:textId="77777777" w:rsidR="002325F9" w:rsidRDefault="002325F9" w:rsidP="00444313">
      <w:pPr>
        <w:pStyle w:val="ListParagraph"/>
        <w:numPr>
          <w:ilvl w:val="1"/>
          <w:numId w:val="13"/>
        </w:numPr>
        <w:spacing w:line="240" w:lineRule="auto"/>
        <w:rPr>
          <w:rFonts w:ascii="Cambria" w:hAnsi="Cambria"/>
          <w:bCs/>
          <w:sz w:val="24"/>
          <w:szCs w:val="24"/>
        </w:rPr>
      </w:pPr>
      <w:r>
        <w:rPr>
          <w:rFonts w:ascii="Cambria" w:hAnsi="Cambria"/>
          <w:bCs/>
          <w:sz w:val="24"/>
          <w:szCs w:val="24"/>
        </w:rPr>
        <w:t>Includes creating tables or graphs to look for trends.</w:t>
      </w:r>
    </w:p>
    <w:p w14:paraId="202712B8" w14:textId="77777777" w:rsidR="00F04865" w:rsidRPr="002325F9" w:rsidRDefault="00F04865" w:rsidP="00F04865">
      <w:pPr>
        <w:pStyle w:val="ListParagraph"/>
        <w:spacing w:line="240" w:lineRule="auto"/>
        <w:ind w:left="1440"/>
        <w:rPr>
          <w:rFonts w:ascii="Cambria" w:hAnsi="Cambria"/>
          <w:bCs/>
          <w:sz w:val="24"/>
          <w:szCs w:val="24"/>
        </w:rPr>
      </w:pPr>
    </w:p>
    <w:p w14:paraId="1605D139" w14:textId="77777777" w:rsidR="00444313" w:rsidRPr="00444313" w:rsidRDefault="00444313" w:rsidP="00444313">
      <w:pPr>
        <w:pStyle w:val="ListParagraph"/>
        <w:numPr>
          <w:ilvl w:val="0"/>
          <w:numId w:val="15"/>
        </w:numPr>
        <w:spacing w:line="240" w:lineRule="auto"/>
        <w:rPr>
          <w:rFonts w:ascii="Cambria" w:hAnsi="Cambria"/>
          <w:bCs/>
          <w:sz w:val="24"/>
          <w:szCs w:val="24"/>
        </w:rPr>
      </w:pPr>
      <w:r w:rsidRPr="00444313">
        <w:rPr>
          <w:rFonts w:ascii="Cambria" w:hAnsi="Cambria"/>
          <w:bCs/>
          <w:sz w:val="32"/>
          <w:szCs w:val="32"/>
        </w:rPr>
        <w:t>___________________________________________________________</w:t>
      </w:r>
    </w:p>
    <w:p w14:paraId="783829E8" w14:textId="77777777" w:rsidR="002325F9" w:rsidRPr="00444313" w:rsidRDefault="002325F9" w:rsidP="00444313">
      <w:pPr>
        <w:pStyle w:val="ListParagraph"/>
        <w:numPr>
          <w:ilvl w:val="1"/>
          <w:numId w:val="13"/>
        </w:numPr>
        <w:spacing w:line="240" w:lineRule="auto"/>
        <w:rPr>
          <w:rFonts w:ascii="Cambria" w:hAnsi="Cambria"/>
          <w:bCs/>
          <w:sz w:val="24"/>
          <w:szCs w:val="24"/>
        </w:rPr>
      </w:pPr>
      <w:r w:rsidRPr="00444313">
        <w:rPr>
          <w:rFonts w:ascii="Cambria" w:hAnsi="Cambria"/>
          <w:bCs/>
          <w:sz w:val="24"/>
          <w:szCs w:val="24"/>
        </w:rPr>
        <w:t>Here you look at the data from the experiment to see if your hypothesis was correct or incorrect.</w:t>
      </w:r>
    </w:p>
    <w:p w14:paraId="1DAC9DF2" w14:textId="77777777" w:rsidR="006F58D7" w:rsidRDefault="006F58D7" w:rsidP="006F58D7">
      <w:pPr>
        <w:spacing w:line="360" w:lineRule="auto"/>
        <w:rPr>
          <w:rFonts w:ascii="Cambria" w:hAnsi="Cambria"/>
          <w:bCs/>
          <w:sz w:val="24"/>
          <w:szCs w:val="24"/>
        </w:rPr>
      </w:pPr>
    </w:p>
    <w:p w14:paraId="02341FB7" w14:textId="77777777" w:rsidR="006F58D7" w:rsidRPr="00462518" w:rsidRDefault="006F58D7" w:rsidP="006F58D7">
      <w:pPr>
        <w:spacing w:line="360" w:lineRule="auto"/>
        <w:rPr>
          <w:rFonts w:ascii="Cambria" w:hAnsi="Cambria"/>
          <w:b/>
          <w:bCs/>
          <w:sz w:val="28"/>
          <w:szCs w:val="28"/>
        </w:rPr>
      </w:pPr>
      <w:r>
        <w:rPr>
          <w:rFonts w:ascii="Cambria" w:hAnsi="Cambria"/>
          <w:b/>
          <w:bCs/>
          <w:sz w:val="28"/>
          <w:szCs w:val="28"/>
        </w:rPr>
        <w:lastRenderedPageBreak/>
        <w:t>Let’s Practice!</w:t>
      </w:r>
      <w:r w:rsidR="00462518">
        <w:rPr>
          <w:rFonts w:ascii="Cambria" w:hAnsi="Cambria"/>
          <w:b/>
          <w:bCs/>
          <w:sz w:val="28"/>
          <w:szCs w:val="28"/>
        </w:rPr>
        <w:t xml:space="preserve">  </w:t>
      </w:r>
      <w:r w:rsidRPr="00462518">
        <w:rPr>
          <w:rFonts w:ascii="Cambria" w:hAnsi="Cambria"/>
          <w:b/>
          <w:bCs/>
          <w:sz w:val="28"/>
          <w:szCs w:val="28"/>
        </w:rPr>
        <w:t>Inferences</w:t>
      </w:r>
      <w:r w:rsidR="00462518" w:rsidRPr="00462518">
        <w:rPr>
          <w:rFonts w:ascii="Cambria" w:hAnsi="Cambria"/>
          <w:b/>
          <w:bCs/>
          <w:sz w:val="28"/>
          <w:szCs w:val="28"/>
        </w:rPr>
        <w:t xml:space="preserve"> (I Do)</w:t>
      </w:r>
    </w:p>
    <w:p w14:paraId="24B157F2" w14:textId="77777777" w:rsidR="006F58D7" w:rsidRPr="006F58D7" w:rsidRDefault="006F58D7" w:rsidP="006F58D7">
      <w:pPr>
        <w:spacing w:line="360" w:lineRule="auto"/>
        <w:rPr>
          <w:rFonts w:ascii="Cambria" w:hAnsi="Cambria"/>
          <w:bCs/>
          <w:sz w:val="24"/>
          <w:szCs w:val="24"/>
        </w:rPr>
      </w:pPr>
      <w:r>
        <w:rPr>
          <w:rFonts w:ascii="Cambria" w:hAnsi="Cambria"/>
          <w:b/>
          <w:bCs/>
          <w:sz w:val="24"/>
          <w:szCs w:val="24"/>
        </w:rPr>
        <w:t xml:space="preserve">Part 1: </w:t>
      </w:r>
      <w:r>
        <w:rPr>
          <w:rFonts w:ascii="Cambria" w:hAnsi="Cambria"/>
          <w:bCs/>
          <w:sz w:val="24"/>
          <w:szCs w:val="24"/>
        </w:rPr>
        <w:t>Let’s make some observations and inferences about the following picture:</w:t>
      </w:r>
    </w:p>
    <w:p w14:paraId="428795B0" w14:textId="77777777" w:rsidR="003144B7" w:rsidRPr="003144B7" w:rsidRDefault="006F58D7" w:rsidP="003144B7">
      <w:pPr>
        <w:spacing w:line="240" w:lineRule="auto"/>
        <w:jc w:val="center"/>
        <w:rPr>
          <w:rFonts w:asciiTheme="majorHAnsi" w:hAnsiTheme="majorHAnsi"/>
          <w:b/>
          <w:bCs/>
          <w:sz w:val="24"/>
          <w:szCs w:val="24"/>
          <w:u w:val="single"/>
        </w:rPr>
      </w:pPr>
      <w:r>
        <w:rPr>
          <w:rFonts w:ascii="Cambria" w:hAnsi="Cambria"/>
          <w:b/>
          <w:bCs/>
          <w:noProof/>
          <w:sz w:val="24"/>
          <w:szCs w:val="24"/>
        </w:rPr>
        <w:drawing>
          <wp:anchor distT="0" distB="0" distL="114300" distR="114300" simplePos="0" relativeHeight="251661312" behindDoc="1" locked="0" layoutInCell="1" allowOverlap="1" wp14:anchorId="5E286DE2" wp14:editId="500C4E2B">
            <wp:simplePos x="0" y="0"/>
            <wp:positionH relativeFrom="column">
              <wp:posOffset>161925</wp:posOffset>
            </wp:positionH>
            <wp:positionV relativeFrom="paragraph">
              <wp:posOffset>154940</wp:posOffset>
            </wp:positionV>
            <wp:extent cx="2000250" cy="1133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66950" w14:textId="77777777" w:rsidR="006F58D7" w:rsidRDefault="006F58D7" w:rsidP="006F58D7">
      <w:pPr>
        <w:spacing w:line="480" w:lineRule="auto"/>
        <w:rPr>
          <w:rFonts w:asciiTheme="majorHAnsi" w:hAnsiTheme="majorHAnsi"/>
          <w:b/>
          <w:sz w:val="24"/>
          <w:szCs w:val="24"/>
        </w:rPr>
      </w:pPr>
      <w:r>
        <w:rPr>
          <w:rFonts w:asciiTheme="majorHAnsi" w:hAnsiTheme="majorHAnsi"/>
          <w:b/>
          <w:sz w:val="24"/>
          <w:szCs w:val="24"/>
        </w:rPr>
        <w:t>Observation 1: ______________________________________________________________</w:t>
      </w:r>
    </w:p>
    <w:p w14:paraId="4D82FCE0" w14:textId="77777777" w:rsidR="006F58D7" w:rsidRDefault="006F58D7" w:rsidP="006F58D7">
      <w:pPr>
        <w:spacing w:line="48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w:t>
      </w:r>
    </w:p>
    <w:p w14:paraId="352BFCE9" w14:textId="77777777" w:rsidR="006F58D7" w:rsidRDefault="006F58D7" w:rsidP="006F58D7">
      <w:pPr>
        <w:spacing w:line="480" w:lineRule="auto"/>
        <w:rPr>
          <w:rFonts w:asciiTheme="majorHAnsi" w:hAnsiTheme="majorHAnsi"/>
          <w:b/>
          <w:sz w:val="24"/>
          <w:szCs w:val="24"/>
        </w:rPr>
      </w:pPr>
      <w:r>
        <w:rPr>
          <w:rFonts w:asciiTheme="majorHAnsi" w:hAnsiTheme="majorHAnsi"/>
          <w:b/>
          <w:sz w:val="24"/>
          <w:szCs w:val="24"/>
        </w:rPr>
        <w:t>Inference 1: _________________________________________________________________</w:t>
      </w:r>
    </w:p>
    <w:p w14:paraId="739240D2" w14:textId="77777777" w:rsidR="006F58D7" w:rsidRDefault="006F58D7" w:rsidP="006F58D7">
      <w:pPr>
        <w:spacing w:line="48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w:t>
      </w:r>
    </w:p>
    <w:p w14:paraId="4CCDB1BF" w14:textId="77777777" w:rsidR="00663BC9" w:rsidRPr="009B793A" w:rsidRDefault="006F58D7" w:rsidP="006F58D7">
      <w:pPr>
        <w:spacing w:line="480" w:lineRule="auto"/>
        <w:rPr>
          <w:rFonts w:asciiTheme="majorHAnsi" w:hAnsiTheme="majorHAnsi"/>
          <w:sz w:val="24"/>
          <w:szCs w:val="24"/>
        </w:rPr>
      </w:pPr>
      <w:r>
        <w:rPr>
          <w:rFonts w:asciiTheme="majorHAnsi" w:hAnsiTheme="majorHAnsi"/>
          <w:b/>
          <w:sz w:val="24"/>
          <w:szCs w:val="24"/>
        </w:rPr>
        <w:t>Part 2</w:t>
      </w:r>
      <w:r w:rsidRPr="009B793A">
        <w:rPr>
          <w:rFonts w:asciiTheme="majorHAnsi" w:hAnsiTheme="majorHAnsi"/>
          <w:b/>
          <w:sz w:val="24"/>
          <w:szCs w:val="24"/>
        </w:rPr>
        <w:t xml:space="preserve">: </w:t>
      </w:r>
      <w:r w:rsidR="009B793A" w:rsidRPr="009B793A">
        <w:rPr>
          <w:rFonts w:asciiTheme="majorHAnsi" w:hAnsiTheme="majorHAnsi"/>
          <w:sz w:val="24"/>
          <w:szCs w:val="24"/>
        </w:rPr>
        <w:t>Decide if the following statements are observations or inferences</w:t>
      </w:r>
      <w:r w:rsidR="00B607D2">
        <w:rPr>
          <w:rFonts w:asciiTheme="majorHAnsi" w:hAnsiTheme="majorHAnsi"/>
          <w:sz w:val="24"/>
          <w:szCs w:val="24"/>
        </w:rPr>
        <w:t xml:space="preserve"> by circling the word</w:t>
      </w:r>
      <w:r w:rsidR="009B793A" w:rsidRPr="009B793A">
        <w:rPr>
          <w:rFonts w:asciiTheme="majorHAnsi" w:hAnsiTheme="majorHAnsi"/>
          <w:sz w:val="24"/>
          <w:szCs w:val="24"/>
        </w:rPr>
        <w:t>.</w:t>
      </w:r>
    </w:p>
    <w:p w14:paraId="0A28D72A" w14:textId="77777777" w:rsidR="009B793A" w:rsidRPr="009B793A" w:rsidRDefault="009B793A" w:rsidP="009B793A">
      <w:pPr>
        <w:pStyle w:val="ListParagraph"/>
        <w:numPr>
          <w:ilvl w:val="0"/>
          <w:numId w:val="19"/>
        </w:numPr>
        <w:rPr>
          <w:rFonts w:asciiTheme="majorHAnsi" w:hAnsiTheme="majorHAnsi"/>
          <w:sz w:val="24"/>
          <w:szCs w:val="24"/>
        </w:rPr>
      </w:pPr>
      <w:r w:rsidRPr="009B793A">
        <w:rPr>
          <w:rFonts w:asciiTheme="majorHAnsi" w:hAnsiTheme="majorHAnsi"/>
          <w:sz w:val="24"/>
          <w:szCs w:val="24"/>
        </w:rPr>
        <w:t>The sun is yellowish today.</w:t>
      </w:r>
    </w:p>
    <w:p w14:paraId="5BD31383"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4BA07DB4" w14:textId="77777777" w:rsidR="009B793A" w:rsidRPr="009B793A" w:rsidRDefault="009B793A" w:rsidP="009B793A">
      <w:pPr>
        <w:ind w:left="360"/>
        <w:rPr>
          <w:rFonts w:asciiTheme="majorHAnsi" w:hAnsiTheme="majorHAnsi"/>
          <w:b/>
          <w:sz w:val="24"/>
          <w:szCs w:val="24"/>
        </w:rPr>
      </w:pPr>
    </w:p>
    <w:p w14:paraId="6703388E" w14:textId="77777777" w:rsidR="009B793A" w:rsidRPr="009B793A" w:rsidRDefault="009B793A" w:rsidP="009B793A">
      <w:pPr>
        <w:pStyle w:val="ListParagraph"/>
        <w:numPr>
          <w:ilvl w:val="0"/>
          <w:numId w:val="19"/>
        </w:numPr>
        <w:spacing w:line="240" w:lineRule="auto"/>
        <w:rPr>
          <w:rFonts w:asciiTheme="majorHAnsi" w:hAnsiTheme="majorHAnsi"/>
          <w:sz w:val="24"/>
          <w:szCs w:val="24"/>
        </w:rPr>
      </w:pPr>
      <w:r w:rsidRPr="009B793A">
        <w:rPr>
          <w:rFonts w:asciiTheme="majorHAnsi" w:hAnsiTheme="majorHAnsi"/>
          <w:sz w:val="24"/>
          <w:szCs w:val="24"/>
        </w:rPr>
        <w:t>This must be a school because there a</w:t>
      </w:r>
      <w:r w:rsidR="00B607D2">
        <w:rPr>
          <w:rFonts w:asciiTheme="majorHAnsi" w:hAnsiTheme="majorHAnsi"/>
          <w:sz w:val="24"/>
          <w:szCs w:val="24"/>
        </w:rPr>
        <w:t>re</w:t>
      </w:r>
      <w:r w:rsidRPr="009B793A">
        <w:rPr>
          <w:rFonts w:asciiTheme="majorHAnsi" w:hAnsiTheme="majorHAnsi"/>
          <w:sz w:val="24"/>
          <w:szCs w:val="24"/>
        </w:rPr>
        <w:t xml:space="preserve"> teachers, children, desks, and books.</w:t>
      </w:r>
    </w:p>
    <w:p w14:paraId="019D9B72"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1661218F" w14:textId="77777777" w:rsidR="009B793A" w:rsidRPr="009B793A" w:rsidRDefault="009B793A" w:rsidP="009B793A">
      <w:pPr>
        <w:ind w:left="360"/>
        <w:rPr>
          <w:rFonts w:asciiTheme="majorHAnsi" w:hAnsiTheme="majorHAnsi"/>
          <w:sz w:val="24"/>
          <w:szCs w:val="24"/>
        </w:rPr>
      </w:pPr>
    </w:p>
    <w:p w14:paraId="275126D2" w14:textId="77777777" w:rsidR="00462518" w:rsidRDefault="00462518" w:rsidP="009B793A">
      <w:pPr>
        <w:ind w:left="360"/>
        <w:rPr>
          <w:rFonts w:asciiTheme="majorHAnsi" w:hAnsiTheme="majorHAnsi"/>
          <w:b/>
          <w:sz w:val="24"/>
          <w:szCs w:val="24"/>
        </w:rPr>
      </w:pPr>
    </w:p>
    <w:p w14:paraId="6F4B0A49" w14:textId="77777777" w:rsidR="00462518" w:rsidRPr="00462518" w:rsidRDefault="00462518" w:rsidP="00462518">
      <w:pPr>
        <w:spacing w:line="240" w:lineRule="auto"/>
        <w:rPr>
          <w:rFonts w:asciiTheme="majorHAnsi" w:hAnsiTheme="majorHAnsi"/>
          <w:b/>
          <w:sz w:val="26"/>
          <w:szCs w:val="26"/>
        </w:rPr>
      </w:pPr>
      <w:r w:rsidRPr="00FA6F5C">
        <w:rPr>
          <w:rFonts w:asciiTheme="majorHAnsi" w:hAnsiTheme="majorHAnsi"/>
          <w:b/>
          <w:sz w:val="28"/>
          <w:szCs w:val="28"/>
        </w:rPr>
        <w:t>Scientific Method</w:t>
      </w:r>
      <w:r>
        <w:rPr>
          <w:rFonts w:asciiTheme="majorHAnsi" w:hAnsiTheme="majorHAnsi"/>
          <w:b/>
          <w:sz w:val="28"/>
          <w:szCs w:val="28"/>
        </w:rPr>
        <w:t xml:space="preserve">: </w:t>
      </w:r>
      <w:r w:rsidRPr="00462518">
        <w:rPr>
          <w:rFonts w:asciiTheme="majorHAnsi" w:hAnsiTheme="majorHAnsi"/>
          <w:sz w:val="26"/>
          <w:szCs w:val="26"/>
        </w:rPr>
        <w:t>S</w:t>
      </w:r>
      <w:r w:rsidRPr="00462518">
        <w:rPr>
          <w:rFonts w:asciiTheme="majorHAnsi" w:hAnsiTheme="majorHAnsi"/>
          <w:bCs/>
          <w:sz w:val="26"/>
          <w:szCs w:val="26"/>
        </w:rPr>
        <w:t>crambled Scientific Method</w:t>
      </w:r>
      <w:r w:rsidRPr="00462518">
        <w:rPr>
          <w:rFonts w:asciiTheme="majorHAnsi" w:hAnsiTheme="majorHAnsi"/>
          <w:b/>
          <w:bCs/>
          <w:sz w:val="26"/>
          <w:szCs w:val="26"/>
          <w:u w:val="single"/>
        </w:rPr>
        <w:t xml:space="preserve"> </w:t>
      </w:r>
    </w:p>
    <w:p w14:paraId="2CD6795C" w14:textId="77777777" w:rsidR="00462518" w:rsidRPr="003144B7" w:rsidRDefault="00462518" w:rsidP="00462518">
      <w:pPr>
        <w:spacing w:line="240" w:lineRule="auto"/>
        <w:jc w:val="center"/>
        <w:rPr>
          <w:rFonts w:asciiTheme="majorHAnsi" w:hAnsiTheme="majorHAnsi"/>
          <w:b/>
          <w:bCs/>
          <w:sz w:val="24"/>
          <w:szCs w:val="24"/>
          <w:u w:val="single"/>
        </w:rPr>
      </w:pPr>
    </w:p>
    <w:p w14:paraId="3AFA90C5" w14:textId="77777777" w:rsidR="00462518" w:rsidRPr="003144B7" w:rsidRDefault="00462518" w:rsidP="00462518">
      <w:pPr>
        <w:spacing w:line="240" w:lineRule="auto"/>
        <w:rPr>
          <w:rFonts w:asciiTheme="majorHAnsi" w:hAnsiTheme="majorHAnsi"/>
          <w:sz w:val="24"/>
          <w:szCs w:val="24"/>
        </w:rPr>
      </w:pPr>
      <w:r w:rsidRPr="003144B7">
        <w:rPr>
          <w:rFonts w:asciiTheme="majorHAnsi" w:hAnsiTheme="majorHAnsi"/>
          <w:sz w:val="24"/>
          <w:szCs w:val="24"/>
        </w:rPr>
        <w:t xml:space="preserve">These scientists’ inquiries have gotten all mixed up! Can we put them in the correct order? Label each sentence of the scientist’s inquiry with its corresponding step in the scientific method. </w:t>
      </w:r>
    </w:p>
    <w:p w14:paraId="3990A0F2" w14:textId="77777777" w:rsidR="00462518" w:rsidRPr="003144B7" w:rsidRDefault="00462518" w:rsidP="00462518">
      <w:pPr>
        <w:spacing w:line="240" w:lineRule="auto"/>
        <w:rPr>
          <w:rFonts w:asciiTheme="majorHAnsi" w:hAnsiTheme="majorHAnsi"/>
          <w:sz w:val="24"/>
          <w:szCs w:val="24"/>
        </w:rPr>
      </w:pPr>
    </w:p>
    <w:p w14:paraId="7C7B3369" w14:textId="77777777" w:rsidR="00462518" w:rsidRPr="003144B7" w:rsidRDefault="00462518" w:rsidP="00462518">
      <w:pPr>
        <w:spacing w:line="240" w:lineRule="auto"/>
        <w:rPr>
          <w:rFonts w:asciiTheme="majorHAnsi" w:hAnsiTheme="majorHAnsi"/>
          <w:sz w:val="24"/>
          <w:szCs w:val="24"/>
          <w:u w:val="single"/>
        </w:rPr>
      </w:pPr>
      <w:r w:rsidRPr="003144B7">
        <w:rPr>
          <w:rFonts w:asciiTheme="majorHAnsi" w:hAnsiTheme="majorHAnsi"/>
          <w:sz w:val="24"/>
          <w:szCs w:val="24"/>
          <w:u w:val="single"/>
        </w:rPr>
        <w:t>Example 1:</w:t>
      </w:r>
    </w:p>
    <w:p w14:paraId="1D7038A2" w14:textId="77777777" w:rsidR="00462518" w:rsidRPr="003144B7" w:rsidRDefault="00462518" w:rsidP="00462518">
      <w:pPr>
        <w:spacing w:line="240" w:lineRule="auto"/>
        <w:rPr>
          <w:rFonts w:asciiTheme="majorHAnsi" w:hAnsiTheme="majorHAnsi"/>
          <w:sz w:val="24"/>
          <w:szCs w:val="24"/>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2719"/>
      </w:tblGrid>
      <w:tr w:rsidR="00462518" w:rsidRPr="003144B7" w14:paraId="74B6477D" w14:textId="77777777" w:rsidTr="00462518">
        <w:trPr>
          <w:trHeight w:val="393"/>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39717F" w14:textId="77777777" w:rsidR="00462518" w:rsidRPr="003144B7" w:rsidRDefault="00462518" w:rsidP="001A7703">
            <w:pPr>
              <w:jc w:val="center"/>
              <w:rPr>
                <w:rFonts w:asciiTheme="majorHAnsi" w:hAnsiTheme="majorHAnsi"/>
                <w:sz w:val="24"/>
                <w:szCs w:val="24"/>
              </w:rPr>
            </w:pPr>
            <w:r w:rsidRPr="003144B7">
              <w:rPr>
                <w:rFonts w:asciiTheme="majorHAnsi" w:hAnsiTheme="majorHAnsi"/>
                <w:sz w:val="24"/>
                <w:szCs w:val="24"/>
              </w:rPr>
              <w:t>Scientist Actions</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C3FC64" w14:textId="77777777" w:rsidR="00462518" w:rsidRPr="00462518" w:rsidRDefault="00462518" w:rsidP="001A7703">
            <w:pPr>
              <w:jc w:val="center"/>
              <w:rPr>
                <w:rFonts w:asciiTheme="majorHAnsi" w:hAnsiTheme="majorHAnsi"/>
                <w:sz w:val="20"/>
                <w:szCs w:val="20"/>
              </w:rPr>
            </w:pPr>
            <w:r w:rsidRPr="00462518">
              <w:rPr>
                <w:rFonts w:asciiTheme="majorHAnsi" w:hAnsiTheme="majorHAnsi"/>
                <w:sz w:val="20"/>
                <w:szCs w:val="20"/>
              </w:rPr>
              <w:t>Step in the Scientific Method</w:t>
            </w:r>
          </w:p>
        </w:tc>
      </w:tr>
      <w:tr w:rsidR="00462518" w:rsidRPr="003144B7" w14:paraId="71C5F5FE" w14:textId="77777777" w:rsidTr="00462518">
        <w:trPr>
          <w:trHeight w:val="465"/>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18B56" w14:textId="77777777" w:rsidR="00462518" w:rsidRPr="00462518" w:rsidRDefault="00462518" w:rsidP="00462518">
            <w:pPr>
              <w:numPr>
                <w:ilvl w:val="0"/>
                <w:numId w:val="6"/>
              </w:numPr>
              <w:rPr>
                <w:rFonts w:asciiTheme="majorHAnsi" w:hAnsiTheme="majorHAnsi"/>
                <w:sz w:val="24"/>
                <w:szCs w:val="24"/>
              </w:rPr>
            </w:pPr>
            <w:r w:rsidRPr="003144B7">
              <w:rPr>
                <w:rFonts w:asciiTheme="majorHAnsi" w:hAnsiTheme="majorHAnsi"/>
                <w:sz w:val="24"/>
                <w:szCs w:val="24"/>
              </w:rPr>
              <w:t>The scientist predicts that changing the batteries will fix the problem.</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AB1EB5" w14:textId="77777777" w:rsidR="00462518" w:rsidRPr="003144B7" w:rsidRDefault="00462518" w:rsidP="001A7703">
            <w:pPr>
              <w:spacing w:line="240" w:lineRule="auto"/>
              <w:rPr>
                <w:rFonts w:asciiTheme="majorHAnsi" w:hAnsiTheme="majorHAnsi"/>
                <w:sz w:val="24"/>
                <w:szCs w:val="24"/>
              </w:rPr>
            </w:pPr>
          </w:p>
        </w:tc>
      </w:tr>
      <w:tr w:rsidR="00462518" w:rsidRPr="003144B7" w14:paraId="6A25E611" w14:textId="77777777" w:rsidTr="00462518">
        <w:trPr>
          <w:trHeight w:val="510"/>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7B1539" w14:textId="77777777" w:rsidR="00462518" w:rsidRPr="003144B7" w:rsidRDefault="00462518" w:rsidP="001A7703">
            <w:pPr>
              <w:numPr>
                <w:ilvl w:val="0"/>
                <w:numId w:val="6"/>
              </w:numPr>
              <w:rPr>
                <w:rFonts w:asciiTheme="majorHAnsi" w:hAnsiTheme="majorHAnsi"/>
                <w:sz w:val="24"/>
                <w:szCs w:val="24"/>
              </w:rPr>
            </w:pPr>
            <w:r w:rsidRPr="003144B7">
              <w:rPr>
                <w:rFonts w:asciiTheme="majorHAnsi" w:hAnsiTheme="majorHAnsi"/>
                <w:sz w:val="24"/>
                <w:szCs w:val="24"/>
              </w:rPr>
              <w:t xml:space="preserve">The scientist wonders </w:t>
            </w:r>
            <w:proofErr w:type="gramStart"/>
            <w:r w:rsidRPr="003144B7">
              <w:rPr>
                <w:rFonts w:asciiTheme="majorHAnsi" w:hAnsiTheme="majorHAnsi"/>
                <w:sz w:val="24"/>
                <w:szCs w:val="24"/>
              </w:rPr>
              <w:t>why his flashlight not is not turning on</w:t>
            </w:r>
            <w:proofErr w:type="gramEnd"/>
            <w:r w:rsidRPr="003144B7">
              <w:rPr>
                <w:rFonts w:asciiTheme="majorHAnsi" w:hAnsiTheme="majorHAnsi"/>
                <w:sz w:val="24"/>
                <w:szCs w:val="24"/>
              </w:rPr>
              <w:t>.</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A009A" w14:textId="77777777" w:rsidR="00462518" w:rsidRPr="003144B7" w:rsidRDefault="00462518" w:rsidP="001A7703">
            <w:pPr>
              <w:rPr>
                <w:rFonts w:asciiTheme="majorHAnsi" w:hAnsiTheme="majorHAnsi"/>
                <w:sz w:val="24"/>
                <w:szCs w:val="24"/>
              </w:rPr>
            </w:pPr>
          </w:p>
        </w:tc>
      </w:tr>
      <w:tr w:rsidR="00462518" w:rsidRPr="003144B7" w14:paraId="1FA6A3A5" w14:textId="77777777" w:rsidTr="00462518">
        <w:trPr>
          <w:trHeight w:val="510"/>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F7F703" w14:textId="77777777" w:rsidR="00462518" w:rsidRPr="003144B7" w:rsidRDefault="00462518" w:rsidP="001A7703">
            <w:pPr>
              <w:numPr>
                <w:ilvl w:val="0"/>
                <w:numId w:val="6"/>
              </w:numPr>
              <w:rPr>
                <w:rFonts w:asciiTheme="majorHAnsi" w:hAnsiTheme="majorHAnsi"/>
                <w:sz w:val="24"/>
                <w:szCs w:val="24"/>
              </w:rPr>
            </w:pPr>
            <w:r w:rsidRPr="003144B7">
              <w:rPr>
                <w:rFonts w:asciiTheme="majorHAnsi" w:hAnsiTheme="majorHAnsi"/>
                <w:sz w:val="24"/>
                <w:szCs w:val="24"/>
              </w:rPr>
              <w:t>The scientist notices that his flashlight will not turn on.</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C09F4" w14:textId="77777777" w:rsidR="00462518" w:rsidRPr="003144B7" w:rsidRDefault="00462518" w:rsidP="001A7703">
            <w:pPr>
              <w:rPr>
                <w:rFonts w:asciiTheme="majorHAnsi" w:hAnsiTheme="majorHAnsi"/>
                <w:sz w:val="24"/>
                <w:szCs w:val="24"/>
              </w:rPr>
            </w:pPr>
          </w:p>
        </w:tc>
      </w:tr>
      <w:tr w:rsidR="00462518" w:rsidRPr="003144B7" w14:paraId="0ACE40F8" w14:textId="77777777" w:rsidTr="00462518">
        <w:trPr>
          <w:trHeight w:val="510"/>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E0A7CA" w14:textId="77777777" w:rsidR="00462518" w:rsidRPr="003144B7" w:rsidRDefault="00462518" w:rsidP="001A7703">
            <w:pPr>
              <w:numPr>
                <w:ilvl w:val="0"/>
                <w:numId w:val="6"/>
              </w:numPr>
              <w:rPr>
                <w:rFonts w:asciiTheme="majorHAnsi" w:hAnsiTheme="majorHAnsi"/>
                <w:sz w:val="24"/>
                <w:szCs w:val="24"/>
              </w:rPr>
            </w:pPr>
            <w:r w:rsidRPr="003144B7">
              <w:rPr>
                <w:rFonts w:asciiTheme="majorHAnsi" w:hAnsiTheme="majorHAnsi"/>
                <w:sz w:val="24"/>
                <w:szCs w:val="24"/>
              </w:rPr>
              <w:t>The scientist determines that it must have needed new batteries.</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91C8BA" w14:textId="77777777" w:rsidR="00462518" w:rsidRPr="003144B7" w:rsidRDefault="00462518" w:rsidP="001A7703">
            <w:pPr>
              <w:rPr>
                <w:rFonts w:asciiTheme="majorHAnsi" w:hAnsiTheme="majorHAnsi"/>
                <w:sz w:val="24"/>
                <w:szCs w:val="24"/>
              </w:rPr>
            </w:pPr>
          </w:p>
        </w:tc>
      </w:tr>
      <w:tr w:rsidR="00462518" w:rsidRPr="003144B7" w14:paraId="69C682DA" w14:textId="77777777" w:rsidTr="00462518">
        <w:trPr>
          <w:trHeight w:val="672"/>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9F22D1" w14:textId="77777777" w:rsidR="00462518" w:rsidRPr="003144B7" w:rsidRDefault="00462518" w:rsidP="001A7703">
            <w:pPr>
              <w:numPr>
                <w:ilvl w:val="0"/>
                <w:numId w:val="6"/>
              </w:numPr>
              <w:spacing w:line="240" w:lineRule="auto"/>
              <w:rPr>
                <w:rFonts w:asciiTheme="majorHAnsi" w:hAnsiTheme="majorHAnsi"/>
                <w:sz w:val="24"/>
                <w:szCs w:val="24"/>
              </w:rPr>
            </w:pPr>
            <w:r w:rsidRPr="003144B7">
              <w:rPr>
                <w:rFonts w:asciiTheme="majorHAnsi" w:hAnsiTheme="majorHAnsi"/>
                <w:sz w:val="24"/>
                <w:szCs w:val="24"/>
              </w:rPr>
              <w:t>The scientist takes out the old batteries, puts new ones in and tries to turn it on.</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772A8" w14:textId="77777777" w:rsidR="00462518" w:rsidRPr="003144B7" w:rsidRDefault="00462518" w:rsidP="001A7703">
            <w:pPr>
              <w:spacing w:line="240" w:lineRule="auto"/>
              <w:rPr>
                <w:rFonts w:asciiTheme="majorHAnsi" w:hAnsiTheme="majorHAnsi"/>
                <w:sz w:val="24"/>
                <w:szCs w:val="24"/>
              </w:rPr>
            </w:pPr>
          </w:p>
        </w:tc>
      </w:tr>
      <w:tr w:rsidR="00462518" w:rsidRPr="003144B7" w14:paraId="0293D8B3" w14:textId="77777777" w:rsidTr="00462518">
        <w:trPr>
          <w:trHeight w:val="600"/>
        </w:trPr>
        <w:tc>
          <w:tcPr>
            <w:tcW w:w="37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96CDA4" w14:textId="77777777" w:rsidR="00462518" w:rsidRPr="003144B7" w:rsidRDefault="00462518" w:rsidP="001A7703">
            <w:pPr>
              <w:numPr>
                <w:ilvl w:val="0"/>
                <w:numId w:val="6"/>
              </w:numPr>
              <w:spacing w:line="240" w:lineRule="auto"/>
              <w:rPr>
                <w:rFonts w:asciiTheme="majorHAnsi" w:hAnsiTheme="majorHAnsi"/>
                <w:sz w:val="24"/>
                <w:szCs w:val="24"/>
              </w:rPr>
            </w:pPr>
            <w:r w:rsidRPr="003144B7">
              <w:rPr>
                <w:rFonts w:asciiTheme="majorHAnsi" w:hAnsiTheme="majorHAnsi"/>
                <w:sz w:val="24"/>
                <w:szCs w:val="24"/>
              </w:rPr>
              <w:t>The scientist notes that the flashlight is now working again.</w:t>
            </w:r>
          </w:p>
        </w:tc>
        <w:tc>
          <w:tcPr>
            <w:tcW w:w="12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5C14B9" w14:textId="77777777" w:rsidR="00462518" w:rsidRPr="003144B7" w:rsidRDefault="00462518" w:rsidP="001A7703">
            <w:pPr>
              <w:spacing w:line="240" w:lineRule="auto"/>
              <w:rPr>
                <w:rFonts w:asciiTheme="majorHAnsi" w:hAnsiTheme="majorHAnsi"/>
                <w:sz w:val="24"/>
                <w:szCs w:val="24"/>
              </w:rPr>
            </w:pPr>
          </w:p>
        </w:tc>
      </w:tr>
    </w:tbl>
    <w:p w14:paraId="7CECF62F" w14:textId="77777777" w:rsidR="00462518" w:rsidRPr="003144B7" w:rsidRDefault="00462518" w:rsidP="00462518">
      <w:pPr>
        <w:spacing w:line="240" w:lineRule="auto"/>
        <w:jc w:val="center"/>
        <w:rPr>
          <w:rFonts w:asciiTheme="majorHAnsi" w:hAnsiTheme="majorHAnsi"/>
          <w:sz w:val="24"/>
          <w:szCs w:val="24"/>
        </w:rPr>
      </w:pPr>
    </w:p>
    <w:p w14:paraId="29AD5AE5" w14:textId="77777777" w:rsidR="00462518" w:rsidRPr="003144B7" w:rsidRDefault="00462518" w:rsidP="00462518">
      <w:pPr>
        <w:spacing w:line="240" w:lineRule="auto"/>
        <w:rPr>
          <w:rFonts w:asciiTheme="majorHAnsi" w:hAnsiTheme="majorHAnsi"/>
          <w:sz w:val="24"/>
          <w:szCs w:val="24"/>
        </w:rPr>
      </w:pPr>
      <w:r w:rsidRPr="003144B7">
        <w:rPr>
          <w:rFonts w:asciiTheme="majorHAnsi" w:hAnsiTheme="majorHAnsi"/>
          <w:sz w:val="24"/>
          <w:szCs w:val="24"/>
        </w:rPr>
        <w:t>List the numbers of the statements in the correct order.</w:t>
      </w:r>
      <w:r>
        <w:rPr>
          <w:rFonts w:asciiTheme="majorHAnsi" w:hAnsiTheme="majorHAnsi"/>
          <w:sz w:val="24"/>
          <w:szCs w:val="24"/>
        </w:rPr>
        <w:t>___</w:t>
      </w:r>
      <w:r w:rsidRPr="003144B7">
        <w:rPr>
          <w:rFonts w:asciiTheme="majorHAnsi" w:hAnsiTheme="majorHAnsi"/>
          <w:sz w:val="24"/>
          <w:szCs w:val="24"/>
        </w:rPr>
        <w:t>______________________________________________________</w:t>
      </w:r>
    </w:p>
    <w:p w14:paraId="7A84CA4C" w14:textId="77777777" w:rsidR="00462518" w:rsidRPr="00462518" w:rsidRDefault="00462518" w:rsidP="0062175E">
      <w:pPr>
        <w:spacing w:line="240" w:lineRule="auto"/>
        <w:rPr>
          <w:rFonts w:ascii="Cambria" w:hAnsi="Cambria"/>
          <w:b/>
          <w:bCs/>
          <w:sz w:val="28"/>
          <w:szCs w:val="28"/>
        </w:rPr>
      </w:pPr>
      <w:r>
        <w:rPr>
          <w:rFonts w:ascii="Cambria" w:hAnsi="Cambria"/>
          <w:b/>
          <w:bCs/>
          <w:sz w:val="28"/>
          <w:szCs w:val="28"/>
        </w:rPr>
        <w:br w:type="page"/>
      </w:r>
      <w:r w:rsidRPr="00462518">
        <w:rPr>
          <w:rFonts w:ascii="Cambria" w:hAnsi="Cambria"/>
          <w:b/>
          <w:bCs/>
          <w:sz w:val="28"/>
          <w:szCs w:val="28"/>
        </w:rPr>
        <w:lastRenderedPageBreak/>
        <w:t>Inferences (We Do)</w:t>
      </w:r>
    </w:p>
    <w:p w14:paraId="5351ADE9" w14:textId="77777777" w:rsidR="00462518" w:rsidRPr="006F58D7" w:rsidRDefault="00462518" w:rsidP="00462518">
      <w:pPr>
        <w:spacing w:line="360" w:lineRule="auto"/>
        <w:rPr>
          <w:rFonts w:ascii="Cambria" w:hAnsi="Cambria"/>
          <w:bCs/>
          <w:sz w:val="24"/>
          <w:szCs w:val="24"/>
        </w:rPr>
      </w:pPr>
      <w:r>
        <w:rPr>
          <w:rFonts w:ascii="Cambria" w:hAnsi="Cambria"/>
          <w:b/>
          <w:bCs/>
          <w:sz w:val="24"/>
          <w:szCs w:val="24"/>
        </w:rPr>
        <w:t xml:space="preserve">Part 1: </w:t>
      </w:r>
      <w:r>
        <w:rPr>
          <w:rFonts w:ascii="Cambria" w:hAnsi="Cambria"/>
          <w:bCs/>
          <w:sz w:val="24"/>
          <w:szCs w:val="24"/>
        </w:rPr>
        <w:t>Let’s make some more observations and inferences about the picture above:</w:t>
      </w:r>
    </w:p>
    <w:p w14:paraId="7F89977C" w14:textId="77777777" w:rsidR="00462518" w:rsidRDefault="00462518" w:rsidP="00462518">
      <w:pPr>
        <w:spacing w:line="360" w:lineRule="auto"/>
        <w:rPr>
          <w:rFonts w:asciiTheme="majorHAnsi" w:hAnsiTheme="majorHAnsi"/>
          <w:b/>
          <w:sz w:val="24"/>
          <w:szCs w:val="24"/>
        </w:rPr>
      </w:pPr>
      <w:r>
        <w:rPr>
          <w:rFonts w:ascii="Cambria" w:hAnsi="Cambria"/>
          <w:b/>
          <w:bCs/>
          <w:noProof/>
          <w:sz w:val="24"/>
          <w:szCs w:val="24"/>
        </w:rPr>
        <w:drawing>
          <wp:anchor distT="0" distB="0" distL="114300" distR="114300" simplePos="0" relativeHeight="251664384" behindDoc="1" locked="0" layoutInCell="1" allowOverlap="1" wp14:anchorId="031FA403" wp14:editId="6FE3B924">
            <wp:simplePos x="0" y="0"/>
            <wp:positionH relativeFrom="column">
              <wp:posOffset>-142875</wp:posOffset>
            </wp:positionH>
            <wp:positionV relativeFrom="paragraph">
              <wp:posOffset>30480</wp:posOffset>
            </wp:positionV>
            <wp:extent cx="2000250" cy="1133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24"/>
          <w:szCs w:val="24"/>
        </w:rPr>
        <w:t>Observation 2: ___________________________________________________________________</w:t>
      </w:r>
    </w:p>
    <w:p w14:paraId="5C857A10" w14:textId="77777777" w:rsidR="00462518" w:rsidRDefault="00462518" w:rsidP="00462518">
      <w:pPr>
        <w:spacing w:line="36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w:t>
      </w:r>
    </w:p>
    <w:p w14:paraId="07A8A822" w14:textId="77777777" w:rsidR="00462518" w:rsidRDefault="00462518" w:rsidP="00462518">
      <w:pPr>
        <w:spacing w:line="360" w:lineRule="auto"/>
        <w:rPr>
          <w:rFonts w:asciiTheme="majorHAnsi" w:hAnsiTheme="majorHAnsi"/>
          <w:b/>
          <w:sz w:val="24"/>
          <w:szCs w:val="24"/>
        </w:rPr>
      </w:pPr>
      <w:r>
        <w:rPr>
          <w:rFonts w:asciiTheme="majorHAnsi" w:hAnsiTheme="majorHAnsi"/>
          <w:b/>
          <w:sz w:val="24"/>
          <w:szCs w:val="24"/>
        </w:rPr>
        <w:t>Inference 2: _______________________________________________________________________</w:t>
      </w:r>
    </w:p>
    <w:p w14:paraId="6C46DE8A" w14:textId="77777777" w:rsidR="00462518" w:rsidRDefault="00462518" w:rsidP="00462518">
      <w:pPr>
        <w:spacing w:line="24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w:t>
      </w:r>
    </w:p>
    <w:p w14:paraId="75D44B31" w14:textId="77777777" w:rsidR="00462518" w:rsidRDefault="00462518" w:rsidP="00462518">
      <w:pPr>
        <w:spacing w:line="480" w:lineRule="auto"/>
        <w:rPr>
          <w:rFonts w:asciiTheme="majorHAnsi" w:hAnsiTheme="majorHAnsi"/>
          <w:b/>
          <w:sz w:val="24"/>
          <w:szCs w:val="24"/>
        </w:rPr>
      </w:pPr>
    </w:p>
    <w:p w14:paraId="6C5588C4" w14:textId="77777777" w:rsidR="00462518" w:rsidRDefault="00462518" w:rsidP="00462518">
      <w:pPr>
        <w:spacing w:line="480" w:lineRule="auto"/>
        <w:rPr>
          <w:rFonts w:asciiTheme="majorHAnsi" w:hAnsiTheme="majorHAnsi"/>
          <w:b/>
          <w:sz w:val="24"/>
          <w:szCs w:val="24"/>
        </w:rPr>
      </w:pPr>
      <w:r>
        <w:rPr>
          <w:rFonts w:asciiTheme="majorHAnsi" w:hAnsiTheme="majorHAnsi"/>
          <w:b/>
          <w:sz w:val="24"/>
          <w:szCs w:val="24"/>
        </w:rPr>
        <w:t>Observation 3: ______________________________________________________________________________________________________</w:t>
      </w:r>
    </w:p>
    <w:p w14:paraId="286CABAF" w14:textId="77777777" w:rsidR="00462518" w:rsidRDefault="00462518" w:rsidP="00462518">
      <w:pPr>
        <w:spacing w:line="480" w:lineRule="auto"/>
        <w:rPr>
          <w:rFonts w:asciiTheme="majorHAnsi" w:hAnsiTheme="majorHAnsi"/>
          <w:b/>
          <w:sz w:val="24"/>
          <w:szCs w:val="24"/>
        </w:rPr>
      </w:pPr>
      <w:r>
        <w:rPr>
          <w:rFonts w:asciiTheme="majorHAnsi" w:hAnsiTheme="majorHAnsi"/>
          <w:b/>
          <w:sz w:val="24"/>
          <w:szCs w:val="24"/>
        </w:rPr>
        <w:t>Inference 3: _________________________________________________________________________________________________________</w:t>
      </w:r>
    </w:p>
    <w:p w14:paraId="6C032260" w14:textId="77777777" w:rsidR="00462518" w:rsidRPr="009B793A" w:rsidRDefault="00462518" w:rsidP="00462518">
      <w:pPr>
        <w:spacing w:line="480" w:lineRule="auto"/>
        <w:rPr>
          <w:rFonts w:asciiTheme="majorHAnsi" w:hAnsiTheme="majorHAnsi"/>
          <w:sz w:val="24"/>
          <w:szCs w:val="24"/>
        </w:rPr>
      </w:pPr>
      <w:r>
        <w:rPr>
          <w:rFonts w:asciiTheme="majorHAnsi" w:hAnsiTheme="majorHAnsi"/>
          <w:b/>
          <w:sz w:val="24"/>
          <w:szCs w:val="24"/>
        </w:rPr>
        <w:t>Part 2</w:t>
      </w:r>
      <w:r w:rsidRPr="009B793A">
        <w:rPr>
          <w:rFonts w:asciiTheme="majorHAnsi" w:hAnsiTheme="majorHAnsi"/>
          <w:b/>
          <w:sz w:val="24"/>
          <w:szCs w:val="24"/>
        </w:rPr>
        <w:t xml:space="preserve">: </w:t>
      </w:r>
      <w:r w:rsidRPr="009B793A">
        <w:rPr>
          <w:rFonts w:asciiTheme="majorHAnsi" w:hAnsiTheme="majorHAnsi"/>
          <w:sz w:val="24"/>
          <w:szCs w:val="24"/>
        </w:rPr>
        <w:t>Decide if the following statements are observations or inferences</w:t>
      </w:r>
      <w:r>
        <w:rPr>
          <w:rFonts w:asciiTheme="majorHAnsi" w:hAnsiTheme="majorHAnsi"/>
          <w:sz w:val="24"/>
          <w:szCs w:val="24"/>
        </w:rPr>
        <w:t xml:space="preserve"> by circling the word</w:t>
      </w:r>
      <w:r w:rsidRPr="009B793A">
        <w:rPr>
          <w:rFonts w:asciiTheme="majorHAnsi" w:hAnsiTheme="majorHAnsi"/>
          <w:sz w:val="24"/>
          <w:szCs w:val="24"/>
        </w:rPr>
        <w:t>.</w:t>
      </w:r>
    </w:p>
    <w:p w14:paraId="4F4AB9DB" w14:textId="3D7E0186" w:rsidR="00462518" w:rsidRPr="00462518" w:rsidRDefault="00462518" w:rsidP="00462518">
      <w:pPr>
        <w:pStyle w:val="ListParagraph"/>
        <w:numPr>
          <w:ilvl w:val="0"/>
          <w:numId w:val="19"/>
        </w:numPr>
        <w:spacing w:line="240" w:lineRule="auto"/>
        <w:rPr>
          <w:rFonts w:asciiTheme="majorHAnsi" w:hAnsiTheme="majorHAnsi"/>
          <w:sz w:val="24"/>
          <w:szCs w:val="24"/>
        </w:rPr>
      </w:pPr>
      <w:r w:rsidRPr="00462518">
        <w:rPr>
          <w:rFonts w:asciiTheme="majorHAnsi" w:hAnsiTheme="majorHAnsi"/>
          <w:sz w:val="24"/>
          <w:szCs w:val="24"/>
        </w:rPr>
        <w:t xml:space="preserve">There are </w:t>
      </w:r>
      <w:r w:rsidR="00582B05">
        <w:rPr>
          <w:rFonts w:asciiTheme="majorHAnsi" w:hAnsiTheme="majorHAnsi"/>
          <w:sz w:val="24"/>
          <w:szCs w:val="24"/>
        </w:rPr>
        <w:t>8</w:t>
      </w:r>
      <w:r w:rsidRPr="00462518">
        <w:rPr>
          <w:rFonts w:asciiTheme="majorHAnsi" w:hAnsiTheme="majorHAnsi"/>
          <w:sz w:val="24"/>
          <w:szCs w:val="24"/>
        </w:rPr>
        <w:t xml:space="preserve"> students in this </w:t>
      </w:r>
      <w:r w:rsidR="00582B05">
        <w:rPr>
          <w:rFonts w:asciiTheme="majorHAnsi" w:hAnsiTheme="majorHAnsi"/>
          <w:sz w:val="24"/>
          <w:szCs w:val="24"/>
        </w:rPr>
        <w:t>class</w:t>
      </w:r>
      <w:r w:rsidRPr="00462518">
        <w:rPr>
          <w:rFonts w:asciiTheme="majorHAnsi" w:hAnsiTheme="majorHAnsi"/>
          <w:sz w:val="24"/>
          <w:szCs w:val="24"/>
        </w:rPr>
        <w:t xml:space="preserve">room. </w:t>
      </w:r>
    </w:p>
    <w:p w14:paraId="00C8DF81" w14:textId="77777777" w:rsidR="00462518" w:rsidRDefault="00462518" w:rsidP="00462518">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3532FC48" w14:textId="77777777" w:rsidR="009B793A" w:rsidRPr="009B793A" w:rsidRDefault="009B793A" w:rsidP="00462518">
      <w:pPr>
        <w:numPr>
          <w:ilvl w:val="0"/>
          <w:numId w:val="19"/>
        </w:numPr>
        <w:spacing w:line="240" w:lineRule="auto"/>
        <w:rPr>
          <w:rFonts w:asciiTheme="majorHAnsi" w:hAnsiTheme="majorHAnsi"/>
          <w:sz w:val="24"/>
          <w:szCs w:val="24"/>
        </w:rPr>
      </w:pPr>
      <w:r>
        <w:rPr>
          <w:rFonts w:asciiTheme="majorHAnsi" w:hAnsiTheme="majorHAnsi"/>
          <w:sz w:val="24"/>
          <w:szCs w:val="24"/>
        </w:rPr>
        <w:t xml:space="preserve">The sun is </w:t>
      </w:r>
      <w:r w:rsidRPr="009B793A">
        <w:rPr>
          <w:rFonts w:asciiTheme="majorHAnsi" w:hAnsiTheme="majorHAnsi"/>
          <w:sz w:val="24"/>
          <w:szCs w:val="24"/>
        </w:rPr>
        <w:t xml:space="preserve">shining. </w:t>
      </w:r>
    </w:p>
    <w:p w14:paraId="00051447"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5DE796A9" w14:textId="77777777" w:rsidR="009B793A" w:rsidRPr="009B793A" w:rsidRDefault="009B793A" w:rsidP="009B793A">
      <w:pPr>
        <w:ind w:left="360"/>
        <w:rPr>
          <w:rFonts w:asciiTheme="majorHAnsi" w:hAnsiTheme="majorHAnsi"/>
          <w:sz w:val="24"/>
          <w:szCs w:val="24"/>
        </w:rPr>
      </w:pPr>
    </w:p>
    <w:p w14:paraId="188BAFB2" w14:textId="77777777" w:rsidR="009B793A" w:rsidRPr="009B793A" w:rsidRDefault="009B793A" w:rsidP="00462518">
      <w:pPr>
        <w:numPr>
          <w:ilvl w:val="0"/>
          <w:numId w:val="19"/>
        </w:numPr>
        <w:spacing w:line="240" w:lineRule="auto"/>
        <w:rPr>
          <w:rFonts w:asciiTheme="majorHAnsi" w:hAnsiTheme="majorHAnsi"/>
          <w:sz w:val="24"/>
          <w:szCs w:val="24"/>
        </w:rPr>
      </w:pPr>
      <w:r w:rsidRPr="009B793A">
        <w:rPr>
          <w:rFonts w:asciiTheme="majorHAnsi" w:hAnsiTheme="majorHAnsi"/>
          <w:sz w:val="24"/>
          <w:szCs w:val="24"/>
        </w:rPr>
        <w:t xml:space="preserve">It must be </w:t>
      </w:r>
      <w:r w:rsidR="00B607D2">
        <w:rPr>
          <w:rFonts w:asciiTheme="majorHAnsi" w:hAnsiTheme="majorHAnsi"/>
          <w:sz w:val="24"/>
          <w:szCs w:val="24"/>
        </w:rPr>
        <w:t>winter because it is snowing.</w:t>
      </w:r>
    </w:p>
    <w:p w14:paraId="41E00499"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4A1D3F9E" w14:textId="77777777" w:rsidR="009B793A" w:rsidRPr="009B793A" w:rsidRDefault="009B793A" w:rsidP="009B793A">
      <w:pPr>
        <w:rPr>
          <w:rFonts w:asciiTheme="majorHAnsi" w:hAnsiTheme="majorHAnsi"/>
          <w:sz w:val="24"/>
          <w:szCs w:val="24"/>
        </w:rPr>
      </w:pPr>
    </w:p>
    <w:p w14:paraId="5F1E68AA" w14:textId="77777777" w:rsidR="009B793A" w:rsidRPr="009B793A" w:rsidRDefault="009B793A" w:rsidP="009B793A">
      <w:pPr>
        <w:ind w:left="360"/>
        <w:rPr>
          <w:rFonts w:asciiTheme="majorHAnsi" w:hAnsiTheme="majorHAnsi"/>
          <w:b/>
          <w:sz w:val="24"/>
          <w:szCs w:val="24"/>
        </w:rPr>
      </w:pPr>
      <w:r w:rsidRPr="009B793A">
        <w:rPr>
          <w:rFonts w:asciiTheme="majorHAnsi" w:hAnsiTheme="majorHAnsi"/>
          <w:sz w:val="24"/>
          <w:szCs w:val="24"/>
        </w:rPr>
        <w:t xml:space="preserve">6.  It took the students </w:t>
      </w:r>
      <w:r w:rsidRPr="00B607D2">
        <w:rPr>
          <w:rFonts w:asciiTheme="majorHAnsi" w:hAnsiTheme="majorHAnsi"/>
          <w:sz w:val="24"/>
          <w:szCs w:val="24"/>
        </w:rPr>
        <w:t>2.35</w:t>
      </w:r>
      <w:r w:rsidRPr="009B793A">
        <w:rPr>
          <w:rFonts w:asciiTheme="majorHAnsi" w:hAnsiTheme="majorHAnsi"/>
          <w:sz w:val="24"/>
          <w:szCs w:val="24"/>
        </w:rPr>
        <w:t xml:space="preserve"> seconds to stand up today.</w:t>
      </w:r>
      <w:r w:rsidRPr="009B793A">
        <w:rPr>
          <w:rFonts w:asciiTheme="majorHAnsi" w:hAnsiTheme="majorHAnsi"/>
          <w:sz w:val="24"/>
          <w:szCs w:val="24"/>
        </w:rPr>
        <w:br/>
      </w: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2CA21A8D" w14:textId="77777777" w:rsidR="00462518" w:rsidRDefault="00462518">
      <w:pPr>
        <w:spacing w:line="240" w:lineRule="auto"/>
        <w:rPr>
          <w:rFonts w:asciiTheme="majorHAnsi" w:hAnsiTheme="majorHAnsi"/>
          <w:sz w:val="24"/>
          <w:szCs w:val="24"/>
          <w:u w:val="single"/>
        </w:rPr>
      </w:pPr>
    </w:p>
    <w:p w14:paraId="61E15010" w14:textId="77777777" w:rsidR="00462518" w:rsidRDefault="00462518" w:rsidP="00462518">
      <w:pPr>
        <w:spacing w:line="240" w:lineRule="auto"/>
        <w:rPr>
          <w:rFonts w:asciiTheme="majorHAnsi" w:hAnsiTheme="majorHAnsi"/>
          <w:b/>
          <w:sz w:val="28"/>
          <w:szCs w:val="28"/>
        </w:rPr>
      </w:pPr>
    </w:p>
    <w:p w14:paraId="1BC96289" w14:textId="77777777" w:rsidR="00462518" w:rsidRPr="00462518" w:rsidRDefault="00462518" w:rsidP="00462518">
      <w:pPr>
        <w:spacing w:line="240" w:lineRule="auto"/>
        <w:rPr>
          <w:rFonts w:asciiTheme="majorHAnsi" w:hAnsiTheme="majorHAnsi"/>
          <w:b/>
          <w:sz w:val="26"/>
          <w:szCs w:val="26"/>
        </w:rPr>
      </w:pPr>
      <w:r w:rsidRPr="00FA6F5C">
        <w:rPr>
          <w:rFonts w:asciiTheme="majorHAnsi" w:hAnsiTheme="majorHAnsi"/>
          <w:b/>
          <w:sz w:val="28"/>
          <w:szCs w:val="28"/>
        </w:rPr>
        <w:t>Scientific Method</w:t>
      </w:r>
      <w:r>
        <w:rPr>
          <w:rFonts w:asciiTheme="majorHAnsi" w:hAnsiTheme="majorHAnsi"/>
          <w:b/>
          <w:sz w:val="28"/>
          <w:szCs w:val="28"/>
        </w:rPr>
        <w:t xml:space="preserve">: </w:t>
      </w:r>
      <w:r w:rsidRPr="00462518">
        <w:rPr>
          <w:rFonts w:asciiTheme="majorHAnsi" w:hAnsiTheme="majorHAnsi"/>
          <w:sz w:val="26"/>
          <w:szCs w:val="26"/>
        </w:rPr>
        <w:t>S</w:t>
      </w:r>
      <w:r w:rsidRPr="00462518">
        <w:rPr>
          <w:rFonts w:asciiTheme="majorHAnsi" w:hAnsiTheme="majorHAnsi"/>
          <w:bCs/>
          <w:sz w:val="26"/>
          <w:szCs w:val="26"/>
        </w:rPr>
        <w:t>crambled Scientific Method</w:t>
      </w:r>
      <w:r w:rsidRPr="00462518">
        <w:rPr>
          <w:rFonts w:asciiTheme="majorHAnsi" w:hAnsiTheme="majorHAnsi"/>
          <w:b/>
          <w:bCs/>
          <w:sz w:val="26"/>
          <w:szCs w:val="26"/>
          <w:u w:val="single"/>
        </w:rPr>
        <w:t xml:space="preserve"> </w:t>
      </w:r>
    </w:p>
    <w:p w14:paraId="17D5EAC1" w14:textId="77777777" w:rsidR="00462518" w:rsidRPr="003144B7" w:rsidRDefault="00462518" w:rsidP="00462518">
      <w:pPr>
        <w:spacing w:line="240" w:lineRule="auto"/>
        <w:jc w:val="center"/>
        <w:rPr>
          <w:rFonts w:asciiTheme="majorHAnsi" w:hAnsiTheme="majorHAnsi"/>
          <w:b/>
          <w:bCs/>
          <w:sz w:val="24"/>
          <w:szCs w:val="24"/>
          <w:u w:val="single"/>
        </w:rPr>
      </w:pPr>
    </w:p>
    <w:p w14:paraId="049B9E72" w14:textId="77777777" w:rsidR="00462518" w:rsidRPr="003144B7" w:rsidRDefault="00462518" w:rsidP="00462518">
      <w:pPr>
        <w:spacing w:line="240" w:lineRule="auto"/>
        <w:rPr>
          <w:rFonts w:asciiTheme="majorHAnsi" w:hAnsiTheme="majorHAnsi"/>
          <w:sz w:val="24"/>
          <w:szCs w:val="24"/>
        </w:rPr>
      </w:pPr>
      <w:r w:rsidRPr="003144B7">
        <w:rPr>
          <w:rFonts w:asciiTheme="majorHAnsi" w:hAnsiTheme="majorHAnsi"/>
          <w:sz w:val="24"/>
          <w:szCs w:val="24"/>
        </w:rPr>
        <w:t xml:space="preserve">These scientists’ inquiries have gotten all mixed up! Can we put them in the correct order? Label each sentence of the scientist’s inquiry with its corresponding step in the scientific method. </w:t>
      </w:r>
    </w:p>
    <w:p w14:paraId="611A34F5" w14:textId="77777777" w:rsidR="00462518" w:rsidRDefault="00462518">
      <w:pPr>
        <w:spacing w:line="240" w:lineRule="auto"/>
        <w:rPr>
          <w:rFonts w:asciiTheme="majorHAnsi" w:hAnsiTheme="majorHAnsi"/>
          <w:sz w:val="24"/>
          <w:szCs w:val="24"/>
          <w:u w:val="single"/>
        </w:rPr>
      </w:pPr>
    </w:p>
    <w:p w14:paraId="456E8806" w14:textId="77777777" w:rsidR="00651060" w:rsidRPr="003144B7" w:rsidRDefault="00651060">
      <w:pPr>
        <w:spacing w:line="240" w:lineRule="auto"/>
        <w:rPr>
          <w:rFonts w:asciiTheme="majorHAnsi" w:hAnsiTheme="majorHAnsi"/>
          <w:sz w:val="24"/>
          <w:szCs w:val="24"/>
          <w:u w:val="single"/>
        </w:rPr>
      </w:pPr>
      <w:r w:rsidRPr="003144B7">
        <w:rPr>
          <w:rFonts w:asciiTheme="majorHAnsi" w:hAnsiTheme="majorHAnsi"/>
          <w:sz w:val="24"/>
          <w:szCs w:val="24"/>
          <w:u w:val="single"/>
        </w:rPr>
        <w:t>Example 2:</w:t>
      </w:r>
    </w:p>
    <w:p w14:paraId="3C653309" w14:textId="77777777" w:rsidR="00651060" w:rsidRPr="003144B7" w:rsidRDefault="00651060">
      <w:pPr>
        <w:spacing w:line="240" w:lineRule="auto"/>
        <w:rPr>
          <w:rFonts w:asciiTheme="majorHAnsi" w:hAnsiTheme="majorHAnsi"/>
          <w:sz w:val="24"/>
          <w:szCs w:val="24"/>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3260"/>
      </w:tblGrid>
      <w:tr w:rsidR="00651060" w:rsidRPr="003144B7" w14:paraId="285BF982" w14:textId="77777777" w:rsidTr="009B793A">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163A67B" w14:textId="77777777" w:rsidR="00651060" w:rsidRPr="003144B7" w:rsidRDefault="00651060" w:rsidP="00651060">
            <w:pPr>
              <w:jc w:val="center"/>
              <w:rPr>
                <w:rFonts w:asciiTheme="majorHAnsi" w:hAnsiTheme="majorHAnsi"/>
                <w:sz w:val="24"/>
                <w:szCs w:val="24"/>
              </w:rPr>
            </w:pPr>
            <w:r w:rsidRPr="003144B7">
              <w:rPr>
                <w:rFonts w:asciiTheme="majorHAnsi" w:hAnsiTheme="majorHAnsi"/>
                <w:sz w:val="24"/>
                <w:szCs w:val="24"/>
              </w:rPr>
              <w:t>Scientist Actions</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6F677BA" w14:textId="77777777" w:rsidR="00651060" w:rsidRPr="003144B7" w:rsidRDefault="00651060" w:rsidP="00651060">
            <w:pPr>
              <w:jc w:val="center"/>
              <w:rPr>
                <w:rFonts w:asciiTheme="majorHAnsi" w:hAnsiTheme="majorHAnsi"/>
                <w:sz w:val="24"/>
                <w:szCs w:val="24"/>
              </w:rPr>
            </w:pPr>
            <w:r w:rsidRPr="003144B7">
              <w:rPr>
                <w:rFonts w:asciiTheme="majorHAnsi" w:hAnsiTheme="majorHAnsi"/>
                <w:sz w:val="24"/>
                <w:szCs w:val="24"/>
              </w:rPr>
              <w:t>Step in the Scientific Method</w:t>
            </w:r>
          </w:p>
        </w:tc>
      </w:tr>
      <w:tr w:rsidR="00651060" w:rsidRPr="003144B7" w14:paraId="35BB5784" w14:textId="77777777" w:rsidTr="00462518">
        <w:trPr>
          <w:trHeight w:val="672"/>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FA905" w14:textId="77777777" w:rsidR="00284E3A" w:rsidRPr="003144B7" w:rsidRDefault="00AC4E87" w:rsidP="00AC4E87">
            <w:pPr>
              <w:numPr>
                <w:ilvl w:val="0"/>
                <w:numId w:val="7"/>
              </w:numPr>
              <w:rPr>
                <w:rFonts w:asciiTheme="majorHAnsi" w:hAnsiTheme="majorHAnsi"/>
                <w:sz w:val="24"/>
                <w:szCs w:val="24"/>
              </w:rPr>
            </w:pPr>
            <w:r w:rsidRPr="003144B7">
              <w:rPr>
                <w:rFonts w:asciiTheme="majorHAnsi" w:hAnsiTheme="majorHAnsi"/>
                <w:sz w:val="24"/>
                <w:szCs w:val="24"/>
              </w:rPr>
              <w:t xml:space="preserve">The scientist cuts the stained shirt in half and washes each side with a different cleaner. </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8418E2" w14:textId="77777777" w:rsidR="00651060" w:rsidRPr="003144B7" w:rsidRDefault="00651060">
            <w:pPr>
              <w:spacing w:line="240" w:lineRule="auto"/>
              <w:rPr>
                <w:rFonts w:asciiTheme="majorHAnsi" w:hAnsiTheme="majorHAnsi"/>
                <w:sz w:val="24"/>
                <w:szCs w:val="24"/>
              </w:rPr>
            </w:pPr>
          </w:p>
        </w:tc>
      </w:tr>
      <w:tr w:rsidR="00651060" w:rsidRPr="003144B7" w14:paraId="2EBF9148" w14:textId="77777777" w:rsidTr="00462518">
        <w:trPr>
          <w:trHeight w:val="762"/>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92C61" w14:textId="77777777" w:rsidR="00651060" w:rsidRPr="003144B7" w:rsidRDefault="00651060" w:rsidP="00284E3A">
            <w:pPr>
              <w:numPr>
                <w:ilvl w:val="0"/>
                <w:numId w:val="7"/>
              </w:numPr>
              <w:rPr>
                <w:rFonts w:asciiTheme="majorHAnsi" w:hAnsiTheme="majorHAnsi"/>
                <w:sz w:val="24"/>
                <w:szCs w:val="24"/>
              </w:rPr>
            </w:pPr>
            <w:r w:rsidRPr="003144B7">
              <w:rPr>
                <w:rFonts w:asciiTheme="majorHAnsi" w:hAnsiTheme="majorHAnsi"/>
                <w:sz w:val="24"/>
                <w:szCs w:val="24"/>
              </w:rPr>
              <w:t>The scientist wonders if one cleaner will get the stain out better than the other.</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885BE" w14:textId="77777777" w:rsidR="00651060" w:rsidRPr="003144B7" w:rsidRDefault="00651060">
            <w:pPr>
              <w:rPr>
                <w:rFonts w:asciiTheme="majorHAnsi" w:hAnsiTheme="majorHAnsi"/>
                <w:sz w:val="24"/>
                <w:szCs w:val="24"/>
              </w:rPr>
            </w:pPr>
          </w:p>
        </w:tc>
      </w:tr>
      <w:tr w:rsidR="00651060" w:rsidRPr="003144B7" w14:paraId="312964A2" w14:textId="77777777" w:rsidTr="00462518">
        <w:trPr>
          <w:trHeight w:val="870"/>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354709" w14:textId="77777777" w:rsidR="00651060" w:rsidRPr="003144B7" w:rsidRDefault="00AC4E87" w:rsidP="00AC4E87">
            <w:pPr>
              <w:numPr>
                <w:ilvl w:val="0"/>
                <w:numId w:val="7"/>
              </w:numPr>
              <w:rPr>
                <w:rFonts w:asciiTheme="majorHAnsi" w:hAnsiTheme="majorHAnsi"/>
                <w:sz w:val="24"/>
                <w:szCs w:val="24"/>
              </w:rPr>
            </w:pPr>
            <w:r w:rsidRPr="003144B7">
              <w:rPr>
                <w:rFonts w:asciiTheme="majorHAnsi" w:hAnsiTheme="majorHAnsi"/>
                <w:sz w:val="24"/>
                <w:szCs w:val="24"/>
              </w:rPr>
              <w:t xml:space="preserve">The scientist needs to get a stain out of his uniform. He finds two different cleaners </w:t>
            </w:r>
            <w:r>
              <w:rPr>
                <w:rFonts w:asciiTheme="majorHAnsi" w:hAnsiTheme="majorHAnsi"/>
                <w:sz w:val="24"/>
                <w:szCs w:val="24"/>
              </w:rPr>
              <w:t xml:space="preserve">(ALL and PUREX) </w:t>
            </w:r>
            <w:r w:rsidRPr="003144B7">
              <w:rPr>
                <w:rFonts w:asciiTheme="majorHAnsi" w:hAnsiTheme="majorHAnsi"/>
                <w:sz w:val="24"/>
                <w:szCs w:val="24"/>
              </w:rPr>
              <w:t>in the laundry room. He notices that both claim to get stains out the best.</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2C982" w14:textId="77777777" w:rsidR="00651060" w:rsidRPr="003144B7" w:rsidRDefault="00651060">
            <w:pPr>
              <w:rPr>
                <w:rFonts w:asciiTheme="majorHAnsi" w:hAnsiTheme="majorHAnsi"/>
                <w:sz w:val="24"/>
                <w:szCs w:val="24"/>
              </w:rPr>
            </w:pPr>
          </w:p>
        </w:tc>
      </w:tr>
      <w:tr w:rsidR="00651060" w:rsidRPr="003144B7" w14:paraId="73647285" w14:textId="77777777" w:rsidTr="00462518">
        <w:trPr>
          <w:trHeight w:val="573"/>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065D9D" w14:textId="77777777" w:rsidR="00651060" w:rsidRPr="003144B7" w:rsidRDefault="00AC4E87" w:rsidP="00284E3A">
            <w:pPr>
              <w:numPr>
                <w:ilvl w:val="0"/>
                <w:numId w:val="7"/>
              </w:numPr>
              <w:rPr>
                <w:rFonts w:asciiTheme="majorHAnsi" w:hAnsiTheme="majorHAnsi"/>
                <w:sz w:val="24"/>
                <w:szCs w:val="24"/>
              </w:rPr>
            </w:pPr>
            <w:r w:rsidRPr="003144B7">
              <w:rPr>
                <w:rFonts w:asciiTheme="majorHAnsi" w:hAnsiTheme="majorHAnsi"/>
                <w:sz w:val="24"/>
                <w:szCs w:val="24"/>
              </w:rPr>
              <w:lastRenderedPageBreak/>
              <w:t>The scientist rejects his hypothesis.</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223CE" w14:textId="77777777" w:rsidR="00651060" w:rsidRPr="003144B7" w:rsidRDefault="00651060">
            <w:pPr>
              <w:rPr>
                <w:rFonts w:asciiTheme="majorHAnsi" w:hAnsiTheme="majorHAnsi"/>
                <w:sz w:val="24"/>
                <w:szCs w:val="24"/>
              </w:rPr>
            </w:pPr>
          </w:p>
        </w:tc>
      </w:tr>
      <w:tr w:rsidR="00651060" w:rsidRPr="003144B7" w14:paraId="334D79C3" w14:textId="77777777" w:rsidTr="00462518">
        <w:trPr>
          <w:trHeight w:val="960"/>
          <w:hidden/>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8A4C9A" w14:textId="77777777" w:rsidR="00651060" w:rsidRPr="003144B7" w:rsidRDefault="00413260" w:rsidP="00284E3A">
            <w:pPr>
              <w:numPr>
                <w:ilvl w:val="0"/>
                <w:numId w:val="7"/>
              </w:numPr>
              <w:spacing w:line="240" w:lineRule="auto"/>
              <w:rPr>
                <w:rFonts w:asciiTheme="majorHAnsi" w:hAnsiTheme="majorHAnsi"/>
                <w:sz w:val="24"/>
                <w:szCs w:val="24"/>
              </w:rPr>
            </w:pPr>
            <w:r w:rsidRPr="003144B7">
              <w:rPr>
                <w:rFonts w:asciiTheme="majorHAnsi" w:hAnsiTheme="majorHAnsi"/>
                <w:vanish/>
                <w:sz w:val="24"/>
                <w:szCs w:val="24"/>
              </w:rPr>
              <w:t>5. t the numbers of t_______________________they did not.</w:t>
            </w:r>
            <w:r w:rsidRPr="003144B7">
              <w:rPr>
                <w:rFonts w:asciiTheme="majorHAnsi" w:hAnsiTheme="majorHAnsi"/>
                <w:vanish/>
                <w:sz w:val="24"/>
                <w:szCs w:val="24"/>
              </w:rPr>
              <w:cr/>
              <w:t xml:space="preserve"> that they did  would have recieved  increase because ________________</w:t>
            </w:r>
            <w:r w:rsidR="00651060" w:rsidRPr="003144B7">
              <w:rPr>
                <w:rFonts w:asciiTheme="majorHAnsi" w:hAnsiTheme="majorHAnsi"/>
                <w:sz w:val="24"/>
                <w:szCs w:val="24"/>
              </w:rPr>
              <w:t>The scientist then measures the size of the remaining stain and notes that the stain remaining on the side washed with ALL detergent is 3 cm smaller than the one washed with PUREX detergent.</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9AC8E" w14:textId="77777777" w:rsidR="00651060" w:rsidRPr="003144B7" w:rsidRDefault="00651060">
            <w:pPr>
              <w:spacing w:line="240" w:lineRule="auto"/>
              <w:jc w:val="center"/>
              <w:rPr>
                <w:rFonts w:asciiTheme="majorHAnsi" w:hAnsiTheme="majorHAnsi"/>
                <w:sz w:val="24"/>
                <w:szCs w:val="24"/>
              </w:rPr>
            </w:pPr>
          </w:p>
        </w:tc>
      </w:tr>
      <w:tr w:rsidR="00651060" w:rsidRPr="003144B7" w14:paraId="34A05637" w14:textId="77777777" w:rsidTr="00462518">
        <w:trPr>
          <w:trHeight w:val="690"/>
        </w:trPr>
        <w:tc>
          <w:tcPr>
            <w:tcW w:w="351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44EDD4" w14:textId="77777777" w:rsidR="00651060" w:rsidRPr="003144B7" w:rsidRDefault="00AC4E87" w:rsidP="00AC4E87">
            <w:pPr>
              <w:numPr>
                <w:ilvl w:val="0"/>
                <w:numId w:val="7"/>
              </w:numPr>
              <w:spacing w:line="240" w:lineRule="auto"/>
              <w:rPr>
                <w:rFonts w:asciiTheme="majorHAnsi" w:hAnsiTheme="majorHAnsi"/>
                <w:sz w:val="24"/>
                <w:szCs w:val="24"/>
              </w:rPr>
            </w:pPr>
            <w:r w:rsidRPr="003144B7">
              <w:rPr>
                <w:rFonts w:asciiTheme="majorHAnsi" w:hAnsiTheme="majorHAnsi"/>
                <w:sz w:val="24"/>
                <w:szCs w:val="24"/>
              </w:rPr>
              <w:t>The scientist proposes that both of the cleaners will clean the stain equally well.</w:t>
            </w:r>
          </w:p>
        </w:tc>
        <w:tc>
          <w:tcPr>
            <w:tcW w:w="14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4BC7F" w14:textId="77777777" w:rsidR="00651060" w:rsidRPr="003144B7" w:rsidRDefault="00651060">
            <w:pPr>
              <w:spacing w:line="240" w:lineRule="auto"/>
              <w:jc w:val="center"/>
              <w:rPr>
                <w:rFonts w:asciiTheme="majorHAnsi" w:hAnsiTheme="majorHAnsi"/>
                <w:sz w:val="24"/>
                <w:szCs w:val="24"/>
              </w:rPr>
            </w:pPr>
          </w:p>
        </w:tc>
      </w:tr>
    </w:tbl>
    <w:p w14:paraId="06183C0C" w14:textId="77777777" w:rsidR="00651060" w:rsidRPr="003144B7" w:rsidRDefault="00651060">
      <w:pPr>
        <w:spacing w:line="240" w:lineRule="auto"/>
        <w:jc w:val="center"/>
        <w:rPr>
          <w:rFonts w:asciiTheme="majorHAnsi" w:hAnsiTheme="majorHAnsi"/>
          <w:sz w:val="24"/>
          <w:szCs w:val="24"/>
        </w:rPr>
      </w:pPr>
    </w:p>
    <w:p w14:paraId="6AC45772" w14:textId="77777777" w:rsidR="00033687" w:rsidRPr="003144B7" w:rsidRDefault="00284E3A" w:rsidP="00033687">
      <w:pPr>
        <w:spacing w:line="240" w:lineRule="auto"/>
        <w:rPr>
          <w:rFonts w:asciiTheme="majorHAnsi" w:hAnsiTheme="majorHAnsi"/>
          <w:sz w:val="24"/>
          <w:szCs w:val="24"/>
        </w:rPr>
      </w:pPr>
      <w:r w:rsidRPr="003144B7">
        <w:rPr>
          <w:rFonts w:asciiTheme="majorHAnsi" w:hAnsiTheme="majorHAnsi"/>
          <w:sz w:val="24"/>
          <w:szCs w:val="24"/>
        </w:rPr>
        <w:t>List</w:t>
      </w:r>
      <w:r w:rsidR="00033687" w:rsidRPr="003144B7">
        <w:rPr>
          <w:rFonts w:asciiTheme="majorHAnsi" w:hAnsiTheme="majorHAnsi"/>
          <w:sz w:val="24"/>
          <w:szCs w:val="24"/>
        </w:rPr>
        <w:t xml:space="preserve"> the </w:t>
      </w:r>
      <w:r w:rsidRPr="003144B7">
        <w:rPr>
          <w:rFonts w:asciiTheme="majorHAnsi" w:hAnsiTheme="majorHAnsi"/>
          <w:sz w:val="24"/>
          <w:szCs w:val="24"/>
        </w:rPr>
        <w:t xml:space="preserve">number of the </w:t>
      </w:r>
      <w:r w:rsidR="00033687" w:rsidRPr="003144B7">
        <w:rPr>
          <w:rFonts w:asciiTheme="majorHAnsi" w:hAnsiTheme="majorHAnsi"/>
          <w:sz w:val="24"/>
          <w:szCs w:val="24"/>
        </w:rPr>
        <w:t>statements so that they are in the correct order.</w:t>
      </w:r>
    </w:p>
    <w:p w14:paraId="095BAE5F" w14:textId="77777777" w:rsidR="00033687" w:rsidRPr="003144B7" w:rsidRDefault="00033687" w:rsidP="00033687">
      <w:pPr>
        <w:spacing w:line="240" w:lineRule="auto"/>
        <w:rPr>
          <w:rFonts w:asciiTheme="majorHAnsi" w:hAnsiTheme="majorHAnsi"/>
          <w:sz w:val="24"/>
          <w:szCs w:val="24"/>
        </w:rPr>
      </w:pPr>
    </w:p>
    <w:p w14:paraId="1D3D3307" w14:textId="77777777" w:rsidR="00722C6C" w:rsidRPr="003144B7" w:rsidRDefault="00033687" w:rsidP="00284E3A">
      <w:pPr>
        <w:pBdr>
          <w:bottom w:val="single" w:sz="12" w:space="1" w:color="auto"/>
        </w:pBdr>
        <w:spacing w:line="480" w:lineRule="auto"/>
        <w:rPr>
          <w:rFonts w:asciiTheme="majorHAnsi" w:hAnsiTheme="majorHAnsi"/>
          <w:sz w:val="24"/>
          <w:szCs w:val="24"/>
        </w:rPr>
      </w:pPr>
      <w:r w:rsidRPr="003144B7">
        <w:rPr>
          <w:rFonts w:asciiTheme="majorHAnsi" w:hAnsiTheme="majorHAnsi"/>
          <w:sz w:val="24"/>
          <w:szCs w:val="24"/>
        </w:rPr>
        <w:t>__________________________________________________________________________________</w:t>
      </w:r>
    </w:p>
    <w:p w14:paraId="4FDB5614" w14:textId="77777777" w:rsidR="00462518" w:rsidRPr="003144B7" w:rsidRDefault="00462518">
      <w:pPr>
        <w:spacing w:line="240" w:lineRule="auto"/>
        <w:rPr>
          <w:rFonts w:asciiTheme="majorHAnsi" w:hAnsiTheme="majorHAnsi"/>
          <w:sz w:val="24"/>
          <w:szCs w:val="24"/>
        </w:rPr>
      </w:pPr>
    </w:p>
    <w:p w14:paraId="2C82227F" w14:textId="77777777" w:rsidR="00722C6C" w:rsidRPr="009B793A" w:rsidRDefault="009B793A">
      <w:pPr>
        <w:spacing w:line="240" w:lineRule="auto"/>
        <w:rPr>
          <w:rFonts w:asciiTheme="majorHAnsi" w:hAnsiTheme="majorHAnsi"/>
          <w:b/>
          <w:sz w:val="28"/>
          <w:szCs w:val="28"/>
        </w:rPr>
      </w:pPr>
      <w:r>
        <w:rPr>
          <w:rFonts w:asciiTheme="majorHAnsi" w:hAnsiTheme="majorHAnsi"/>
          <w:b/>
          <w:sz w:val="28"/>
          <w:szCs w:val="28"/>
        </w:rPr>
        <w:t>Your Turn to Practice on Your Own!</w:t>
      </w:r>
    </w:p>
    <w:p w14:paraId="177224D3" w14:textId="77777777" w:rsidR="009B793A" w:rsidRDefault="009B793A" w:rsidP="009B793A">
      <w:pPr>
        <w:spacing w:line="360" w:lineRule="auto"/>
        <w:rPr>
          <w:rFonts w:ascii="Cambria" w:hAnsi="Cambria"/>
          <w:b/>
          <w:bCs/>
          <w:sz w:val="24"/>
          <w:szCs w:val="24"/>
        </w:rPr>
      </w:pPr>
      <w:r>
        <w:rPr>
          <w:rFonts w:ascii="Cambria" w:hAnsi="Cambria"/>
          <w:b/>
          <w:bCs/>
          <w:sz w:val="24"/>
          <w:szCs w:val="24"/>
        </w:rPr>
        <w:t>Inferences</w:t>
      </w:r>
    </w:p>
    <w:p w14:paraId="10FB7F75" w14:textId="77777777" w:rsidR="009B793A" w:rsidRPr="006F58D7" w:rsidRDefault="009B793A" w:rsidP="009B793A">
      <w:pPr>
        <w:spacing w:line="360" w:lineRule="auto"/>
        <w:rPr>
          <w:rFonts w:ascii="Cambria" w:hAnsi="Cambria"/>
          <w:bCs/>
          <w:sz w:val="24"/>
          <w:szCs w:val="24"/>
        </w:rPr>
      </w:pPr>
      <w:r>
        <w:rPr>
          <w:rFonts w:ascii="Cambria" w:hAnsi="Cambria"/>
          <w:b/>
          <w:bCs/>
          <w:sz w:val="24"/>
          <w:szCs w:val="24"/>
        </w:rPr>
        <w:t xml:space="preserve">Part 1: </w:t>
      </w:r>
      <w:r>
        <w:rPr>
          <w:rFonts w:ascii="Cambria" w:hAnsi="Cambria"/>
          <w:bCs/>
          <w:sz w:val="24"/>
          <w:szCs w:val="24"/>
        </w:rPr>
        <w:t>Let’s make some observations and inferences about the following picture:</w:t>
      </w:r>
    </w:p>
    <w:p w14:paraId="1B5565F3" w14:textId="77777777" w:rsidR="009B793A" w:rsidRPr="003144B7" w:rsidRDefault="009B793A" w:rsidP="009B793A">
      <w:pPr>
        <w:spacing w:line="240" w:lineRule="auto"/>
        <w:jc w:val="center"/>
        <w:rPr>
          <w:rFonts w:asciiTheme="majorHAnsi" w:hAnsiTheme="majorHAnsi"/>
          <w:b/>
          <w:bCs/>
          <w:sz w:val="24"/>
          <w:szCs w:val="24"/>
          <w:u w:val="single"/>
        </w:rPr>
      </w:pPr>
      <w:r>
        <w:rPr>
          <w:noProof/>
        </w:rPr>
        <w:drawing>
          <wp:anchor distT="0" distB="0" distL="114300" distR="114300" simplePos="0" relativeHeight="251662336" behindDoc="0" locked="0" layoutInCell="1" allowOverlap="1" wp14:anchorId="0E4280CF" wp14:editId="285450CE">
            <wp:simplePos x="0" y="0"/>
            <wp:positionH relativeFrom="column">
              <wp:posOffset>228600</wp:posOffset>
            </wp:positionH>
            <wp:positionV relativeFrom="paragraph">
              <wp:posOffset>160655</wp:posOffset>
            </wp:positionV>
            <wp:extent cx="1314450" cy="2307590"/>
            <wp:effectExtent l="0" t="0" r="0" b="0"/>
            <wp:wrapSquare wrapText="bothSides"/>
            <wp:docPr id="7" name="Picture 7" descr="http://ww2.valdosta.edu/~abmartin/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valdosta.edu/~abmartin/rea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230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4E8D4"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Observation 1: _________________________________________________________________________</w:t>
      </w:r>
    </w:p>
    <w:p w14:paraId="26D4E6C8"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w:t>
      </w:r>
    </w:p>
    <w:p w14:paraId="50A6515C"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Inference 1: ____________________________________________________________________________</w:t>
      </w:r>
    </w:p>
    <w:p w14:paraId="178C13EF"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w:t>
      </w:r>
    </w:p>
    <w:p w14:paraId="73E585AC"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Observation 2: _________________________________________________________________________</w:t>
      </w:r>
    </w:p>
    <w:p w14:paraId="47460D1F" w14:textId="77777777" w:rsidR="009B793A" w:rsidRDefault="009B793A" w:rsidP="009B793A">
      <w:pPr>
        <w:spacing w:line="480" w:lineRule="auto"/>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w:t>
      </w:r>
    </w:p>
    <w:p w14:paraId="65723EFE" w14:textId="77777777" w:rsidR="009B793A" w:rsidRDefault="009B793A" w:rsidP="00FA6F5C">
      <w:pPr>
        <w:spacing w:line="480" w:lineRule="auto"/>
        <w:ind w:left="2160"/>
        <w:rPr>
          <w:rFonts w:asciiTheme="majorHAnsi" w:hAnsiTheme="majorHAnsi"/>
          <w:b/>
          <w:sz w:val="24"/>
          <w:szCs w:val="24"/>
        </w:rPr>
      </w:pPr>
      <w:r>
        <w:rPr>
          <w:rFonts w:asciiTheme="majorHAnsi" w:hAnsiTheme="majorHAnsi"/>
          <w:b/>
          <w:sz w:val="24"/>
          <w:szCs w:val="24"/>
        </w:rPr>
        <w:t>Inference 2:</w:t>
      </w:r>
      <w:r w:rsidRPr="009B793A">
        <w:rPr>
          <w:rFonts w:asciiTheme="majorHAnsi" w:hAnsiTheme="majorHAnsi"/>
          <w:b/>
          <w:sz w:val="24"/>
          <w:szCs w:val="24"/>
        </w:rPr>
        <w:t xml:space="preserve"> </w:t>
      </w:r>
      <w:r>
        <w:rPr>
          <w:rFonts w:asciiTheme="majorHAnsi" w:hAnsiTheme="majorHAnsi"/>
          <w:b/>
          <w:sz w:val="24"/>
          <w:szCs w:val="24"/>
        </w:rPr>
        <w:t xml:space="preserve">____________________________________________________________________________                </w:t>
      </w:r>
      <w:r w:rsidR="00FA6F5C">
        <w:rPr>
          <w:rFonts w:asciiTheme="majorHAnsi" w:hAnsiTheme="majorHAnsi"/>
          <w:b/>
          <w:sz w:val="24"/>
          <w:szCs w:val="24"/>
        </w:rPr>
        <w:t xml:space="preserve">        </w:t>
      </w:r>
      <w:r>
        <w:rPr>
          <w:rFonts w:asciiTheme="majorHAnsi" w:hAnsiTheme="majorHAnsi"/>
          <w:b/>
          <w:sz w:val="24"/>
          <w:szCs w:val="24"/>
        </w:rPr>
        <w:t>____________________________________________________________________________________________</w:t>
      </w:r>
    </w:p>
    <w:p w14:paraId="6AE78338" w14:textId="77777777" w:rsidR="009B793A" w:rsidRPr="009B793A" w:rsidRDefault="009B793A" w:rsidP="009B793A">
      <w:pPr>
        <w:spacing w:line="480" w:lineRule="auto"/>
        <w:rPr>
          <w:rFonts w:asciiTheme="majorHAnsi" w:hAnsiTheme="majorHAnsi"/>
          <w:sz w:val="24"/>
          <w:szCs w:val="24"/>
        </w:rPr>
      </w:pPr>
      <w:r>
        <w:rPr>
          <w:rFonts w:asciiTheme="majorHAnsi" w:hAnsiTheme="majorHAnsi"/>
          <w:b/>
          <w:sz w:val="24"/>
          <w:szCs w:val="24"/>
        </w:rPr>
        <w:t>Part 2</w:t>
      </w:r>
      <w:r w:rsidRPr="009B793A">
        <w:rPr>
          <w:rFonts w:asciiTheme="majorHAnsi" w:hAnsiTheme="majorHAnsi"/>
          <w:b/>
          <w:sz w:val="24"/>
          <w:szCs w:val="24"/>
        </w:rPr>
        <w:t xml:space="preserve">: </w:t>
      </w:r>
      <w:r w:rsidRPr="009B793A">
        <w:rPr>
          <w:rFonts w:asciiTheme="majorHAnsi" w:hAnsiTheme="majorHAnsi"/>
          <w:sz w:val="24"/>
          <w:szCs w:val="24"/>
        </w:rPr>
        <w:t>Decide if the following statements are observations or inferences.</w:t>
      </w:r>
    </w:p>
    <w:p w14:paraId="4EA1D93A" w14:textId="77777777" w:rsidR="009B793A" w:rsidRPr="009B793A" w:rsidRDefault="009B793A" w:rsidP="009B793A">
      <w:pPr>
        <w:pStyle w:val="ListParagraph"/>
        <w:numPr>
          <w:ilvl w:val="0"/>
          <w:numId w:val="20"/>
        </w:numPr>
        <w:rPr>
          <w:rFonts w:asciiTheme="majorHAnsi" w:hAnsiTheme="majorHAnsi"/>
          <w:sz w:val="24"/>
          <w:szCs w:val="24"/>
        </w:rPr>
      </w:pPr>
      <w:r>
        <w:rPr>
          <w:rFonts w:asciiTheme="majorHAnsi" w:hAnsiTheme="majorHAnsi"/>
          <w:sz w:val="24"/>
          <w:szCs w:val="24"/>
        </w:rPr>
        <w:t xml:space="preserve">Eric did not do as well on </w:t>
      </w:r>
      <w:r w:rsidR="00FA6F5C">
        <w:rPr>
          <w:rFonts w:asciiTheme="majorHAnsi" w:hAnsiTheme="majorHAnsi"/>
          <w:sz w:val="24"/>
          <w:szCs w:val="24"/>
        </w:rPr>
        <w:t xml:space="preserve">this test as he usually does. </w:t>
      </w:r>
      <w:r>
        <w:rPr>
          <w:rFonts w:asciiTheme="majorHAnsi" w:hAnsiTheme="majorHAnsi"/>
          <w:sz w:val="24"/>
          <w:szCs w:val="24"/>
        </w:rPr>
        <w:t xml:space="preserve"> </w:t>
      </w:r>
      <w:r w:rsidR="00FA6F5C">
        <w:rPr>
          <w:rFonts w:asciiTheme="majorHAnsi" w:hAnsiTheme="majorHAnsi"/>
          <w:sz w:val="24"/>
          <w:szCs w:val="24"/>
        </w:rPr>
        <w:t>H</w:t>
      </w:r>
      <w:r>
        <w:rPr>
          <w:rFonts w:asciiTheme="majorHAnsi" w:hAnsiTheme="majorHAnsi"/>
          <w:sz w:val="24"/>
          <w:szCs w:val="24"/>
        </w:rPr>
        <w:t>e probably didn’t study for the test</w:t>
      </w:r>
      <w:r w:rsidRPr="009B793A">
        <w:rPr>
          <w:rFonts w:asciiTheme="majorHAnsi" w:hAnsiTheme="majorHAnsi"/>
          <w:sz w:val="24"/>
          <w:szCs w:val="24"/>
        </w:rPr>
        <w:t>.</w:t>
      </w:r>
    </w:p>
    <w:p w14:paraId="321776D7"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4936D7BE" w14:textId="77777777" w:rsidR="009B793A" w:rsidRPr="009B793A" w:rsidRDefault="009B793A" w:rsidP="009B793A">
      <w:pPr>
        <w:ind w:left="360"/>
        <w:rPr>
          <w:rFonts w:asciiTheme="majorHAnsi" w:hAnsiTheme="majorHAnsi"/>
          <w:b/>
          <w:sz w:val="24"/>
          <w:szCs w:val="24"/>
        </w:rPr>
      </w:pPr>
    </w:p>
    <w:p w14:paraId="57FF725B" w14:textId="77777777" w:rsidR="009B793A" w:rsidRPr="009B793A" w:rsidRDefault="009B793A" w:rsidP="009B793A">
      <w:pPr>
        <w:pStyle w:val="ListParagraph"/>
        <w:numPr>
          <w:ilvl w:val="0"/>
          <w:numId w:val="20"/>
        </w:numPr>
        <w:spacing w:line="240" w:lineRule="auto"/>
        <w:rPr>
          <w:rFonts w:asciiTheme="majorHAnsi" w:hAnsiTheme="majorHAnsi"/>
          <w:sz w:val="24"/>
          <w:szCs w:val="24"/>
        </w:rPr>
      </w:pPr>
      <w:r>
        <w:rPr>
          <w:rFonts w:asciiTheme="majorHAnsi" w:hAnsiTheme="majorHAnsi"/>
          <w:sz w:val="24"/>
          <w:szCs w:val="24"/>
        </w:rPr>
        <w:t>Katie is absent today</w:t>
      </w:r>
      <w:r w:rsidRPr="009B793A">
        <w:rPr>
          <w:rFonts w:asciiTheme="majorHAnsi" w:hAnsiTheme="majorHAnsi"/>
          <w:sz w:val="24"/>
          <w:szCs w:val="24"/>
        </w:rPr>
        <w:t>.</w:t>
      </w:r>
    </w:p>
    <w:p w14:paraId="7DD30132"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22E1C9D6" w14:textId="77777777" w:rsidR="009B793A" w:rsidRPr="009B793A" w:rsidRDefault="009B793A" w:rsidP="009B793A">
      <w:pPr>
        <w:ind w:left="360"/>
        <w:rPr>
          <w:rFonts w:asciiTheme="majorHAnsi" w:hAnsiTheme="majorHAnsi"/>
          <w:sz w:val="24"/>
          <w:szCs w:val="24"/>
        </w:rPr>
      </w:pPr>
    </w:p>
    <w:p w14:paraId="4B08D528" w14:textId="77777777" w:rsidR="009B793A" w:rsidRPr="009B793A" w:rsidRDefault="009B793A" w:rsidP="009B793A">
      <w:pPr>
        <w:numPr>
          <w:ilvl w:val="0"/>
          <w:numId w:val="20"/>
        </w:numPr>
        <w:spacing w:line="240" w:lineRule="auto"/>
        <w:rPr>
          <w:rFonts w:asciiTheme="majorHAnsi" w:hAnsiTheme="majorHAnsi"/>
          <w:sz w:val="24"/>
          <w:szCs w:val="24"/>
        </w:rPr>
      </w:pPr>
      <w:r>
        <w:rPr>
          <w:rFonts w:asciiTheme="majorHAnsi" w:hAnsiTheme="majorHAnsi"/>
          <w:sz w:val="24"/>
          <w:szCs w:val="24"/>
        </w:rPr>
        <w:t>There were 32</w:t>
      </w:r>
      <w:r w:rsidRPr="009B793A">
        <w:rPr>
          <w:rFonts w:asciiTheme="majorHAnsi" w:hAnsiTheme="majorHAnsi"/>
          <w:sz w:val="24"/>
          <w:szCs w:val="24"/>
        </w:rPr>
        <w:t xml:space="preserve"> </w:t>
      </w:r>
      <w:r>
        <w:rPr>
          <w:rFonts w:asciiTheme="majorHAnsi" w:hAnsiTheme="majorHAnsi"/>
          <w:sz w:val="24"/>
          <w:szCs w:val="24"/>
        </w:rPr>
        <w:t>people on the bus this morning</w:t>
      </w:r>
      <w:r w:rsidRPr="009B793A">
        <w:rPr>
          <w:rFonts w:asciiTheme="majorHAnsi" w:hAnsiTheme="majorHAnsi"/>
          <w:sz w:val="24"/>
          <w:szCs w:val="24"/>
        </w:rPr>
        <w:t xml:space="preserve">. </w:t>
      </w:r>
    </w:p>
    <w:p w14:paraId="2CE64523"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18F70EE2" w14:textId="77777777" w:rsidR="009B793A" w:rsidRPr="009B793A" w:rsidRDefault="009B793A" w:rsidP="009B793A">
      <w:pPr>
        <w:ind w:left="360"/>
        <w:rPr>
          <w:rFonts w:asciiTheme="majorHAnsi" w:hAnsiTheme="majorHAnsi"/>
          <w:sz w:val="24"/>
          <w:szCs w:val="24"/>
        </w:rPr>
      </w:pPr>
    </w:p>
    <w:p w14:paraId="5902AC4C" w14:textId="77777777" w:rsidR="009B793A" w:rsidRPr="009B793A" w:rsidRDefault="009B793A" w:rsidP="009B793A">
      <w:pPr>
        <w:numPr>
          <w:ilvl w:val="0"/>
          <w:numId w:val="20"/>
        </w:numPr>
        <w:spacing w:line="240" w:lineRule="auto"/>
        <w:rPr>
          <w:rFonts w:asciiTheme="majorHAnsi" w:hAnsiTheme="majorHAnsi"/>
          <w:sz w:val="24"/>
          <w:szCs w:val="24"/>
        </w:rPr>
      </w:pPr>
      <w:r>
        <w:rPr>
          <w:rFonts w:asciiTheme="majorHAnsi" w:hAnsiTheme="majorHAnsi"/>
          <w:sz w:val="24"/>
          <w:szCs w:val="24"/>
        </w:rPr>
        <w:lastRenderedPageBreak/>
        <w:t>My flowers grew better at the end of the garden, so this part must get more sunlight</w:t>
      </w:r>
      <w:r w:rsidRPr="009B793A">
        <w:rPr>
          <w:rFonts w:asciiTheme="majorHAnsi" w:hAnsiTheme="majorHAnsi"/>
          <w:sz w:val="24"/>
          <w:szCs w:val="24"/>
        </w:rPr>
        <w:t xml:space="preserve">. </w:t>
      </w:r>
    </w:p>
    <w:p w14:paraId="5698C24A" w14:textId="77777777" w:rsidR="009B793A" w:rsidRPr="009B793A" w:rsidRDefault="009B793A" w:rsidP="009B793A">
      <w:pPr>
        <w:ind w:left="360"/>
        <w:rPr>
          <w:rFonts w:asciiTheme="majorHAnsi" w:hAnsiTheme="majorHAnsi"/>
          <w:b/>
          <w:sz w:val="24"/>
          <w:szCs w:val="24"/>
        </w:rPr>
      </w:pPr>
      <w:r w:rsidRPr="009B793A">
        <w:rPr>
          <w:rFonts w:asciiTheme="majorHAnsi" w:hAnsiTheme="majorHAnsi"/>
          <w:b/>
          <w:sz w:val="24"/>
          <w:szCs w:val="24"/>
        </w:rPr>
        <w:tab/>
      </w:r>
      <w:r w:rsidRPr="009B793A">
        <w:rPr>
          <w:rFonts w:asciiTheme="majorHAnsi" w:hAnsiTheme="majorHAnsi"/>
          <w:b/>
          <w:sz w:val="24"/>
          <w:szCs w:val="24"/>
        </w:rPr>
        <w:tab/>
        <w:t>OBSERVATION</w:t>
      </w:r>
      <w:r w:rsidRPr="009B793A">
        <w:rPr>
          <w:rFonts w:asciiTheme="majorHAnsi" w:hAnsiTheme="majorHAnsi"/>
          <w:b/>
          <w:sz w:val="24"/>
          <w:szCs w:val="24"/>
        </w:rPr>
        <w:tab/>
      </w:r>
      <w:r w:rsidRPr="009B793A">
        <w:rPr>
          <w:rFonts w:asciiTheme="majorHAnsi" w:hAnsiTheme="majorHAnsi"/>
          <w:b/>
          <w:sz w:val="24"/>
          <w:szCs w:val="24"/>
        </w:rPr>
        <w:tab/>
      </w:r>
      <w:r w:rsidRPr="009B793A">
        <w:rPr>
          <w:rFonts w:asciiTheme="majorHAnsi" w:hAnsiTheme="majorHAnsi"/>
          <w:b/>
          <w:sz w:val="24"/>
          <w:szCs w:val="24"/>
        </w:rPr>
        <w:tab/>
        <w:t>INFERENCE</w:t>
      </w:r>
    </w:p>
    <w:p w14:paraId="3D627330" w14:textId="77777777" w:rsidR="009B793A" w:rsidRPr="009B793A" w:rsidRDefault="009B793A" w:rsidP="009B793A">
      <w:pPr>
        <w:ind w:left="360"/>
        <w:rPr>
          <w:rFonts w:asciiTheme="majorHAnsi" w:hAnsiTheme="majorHAnsi"/>
          <w:sz w:val="24"/>
          <w:szCs w:val="24"/>
        </w:rPr>
      </w:pPr>
    </w:p>
    <w:p w14:paraId="04E9DE45" w14:textId="77777777" w:rsidR="00FA6F5C" w:rsidRDefault="00FA6F5C">
      <w:pPr>
        <w:spacing w:line="240" w:lineRule="auto"/>
        <w:rPr>
          <w:rFonts w:asciiTheme="majorHAnsi" w:hAnsiTheme="majorHAnsi"/>
          <w:b/>
          <w:sz w:val="24"/>
          <w:szCs w:val="24"/>
        </w:rPr>
      </w:pPr>
    </w:p>
    <w:p w14:paraId="1B00AAC6" w14:textId="77777777" w:rsidR="00462518" w:rsidRPr="00462518" w:rsidRDefault="00462518" w:rsidP="00462518">
      <w:pPr>
        <w:spacing w:line="240" w:lineRule="auto"/>
        <w:rPr>
          <w:rFonts w:asciiTheme="majorHAnsi" w:hAnsiTheme="majorHAnsi"/>
          <w:b/>
          <w:sz w:val="26"/>
          <w:szCs w:val="26"/>
        </w:rPr>
      </w:pPr>
      <w:r w:rsidRPr="00FA6F5C">
        <w:rPr>
          <w:rFonts w:asciiTheme="majorHAnsi" w:hAnsiTheme="majorHAnsi"/>
          <w:b/>
          <w:sz w:val="28"/>
          <w:szCs w:val="28"/>
        </w:rPr>
        <w:t>Scientific Method</w:t>
      </w:r>
      <w:r>
        <w:rPr>
          <w:rFonts w:asciiTheme="majorHAnsi" w:hAnsiTheme="majorHAnsi"/>
          <w:b/>
          <w:sz w:val="28"/>
          <w:szCs w:val="28"/>
        </w:rPr>
        <w:t xml:space="preserve">: </w:t>
      </w:r>
      <w:r w:rsidRPr="00462518">
        <w:rPr>
          <w:rFonts w:asciiTheme="majorHAnsi" w:hAnsiTheme="majorHAnsi"/>
          <w:sz w:val="26"/>
          <w:szCs w:val="26"/>
        </w:rPr>
        <w:t>S</w:t>
      </w:r>
      <w:r w:rsidRPr="00462518">
        <w:rPr>
          <w:rFonts w:asciiTheme="majorHAnsi" w:hAnsiTheme="majorHAnsi"/>
          <w:bCs/>
          <w:sz w:val="26"/>
          <w:szCs w:val="26"/>
        </w:rPr>
        <w:t>crambled Scientific Method</w:t>
      </w:r>
      <w:r w:rsidRPr="00462518">
        <w:rPr>
          <w:rFonts w:asciiTheme="majorHAnsi" w:hAnsiTheme="majorHAnsi"/>
          <w:b/>
          <w:bCs/>
          <w:sz w:val="26"/>
          <w:szCs w:val="26"/>
          <w:u w:val="single"/>
        </w:rPr>
        <w:t xml:space="preserve"> </w:t>
      </w:r>
    </w:p>
    <w:p w14:paraId="03A44021" w14:textId="77777777" w:rsidR="00462518" w:rsidRPr="003144B7" w:rsidRDefault="00462518" w:rsidP="00462518">
      <w:pPr>
        <w:spacing w:line="240" w:lineRule="auto"/>
        <w:jc w:val="center"/>
        <w:rPr>
          <w:rFonts w:asciiTheme="majorHAnsi" w:hAnsiTheme="majorHAnsi"/>
          <w:b/>
          <w:bCs/>
          <w:sz w:val="24"/>
          <w:szCs w:val="24"/>
          <w:u w:val="single"/>
        </w:rPr>
      </w:pPr>
    </w:p>
    <w:p w14:paraId="4F3CEF6E" w14:textId="77777777" w:rsidR="00462518" w:rsidRPr="003144B7" w:rsidRDefault="00462518" w:rsidP="00462518">
      <w:pPr>
        <w:spacing w:line="240" w:lineRule="auto"/>
        <w:rPr>
          <w:rFonts w:asciiTheme="majorHAnsi" w:hAnsiTheme="majorHAnsi"/>
          <w:sz w:val="24"/>
          <w:szCs w:val="24"/>
        </w:rPr>
      </w:pPr>
      <w:r w:rsidRPr="003144B7">
        <w:rPr>
          <w:rFonts w:asciiTheme="majorHAnsi" w:hAnsiTheme="majorHAnsi"/>
          <w:sz w:val="24"/>
          <w:szCs w:val="24"/>
        </w:rPr>
        <w:t xml:space="preserve">These scientists’ inquiries have gotten all mixed up! Can we put them in the correct order? Label each sentence of the scientist’s inquiry with its corresponding step in the scientific method. </w:t>
      </w:r>
    </w:p>
    <w:p w14:paraId="6FBA26B3" w14:textId="77777777" w:rsidR="00651060" w:rsidRPr="003144B7" w:rsidRDefault="00651060">
      <w:pPr>
        <w:spacing w:line="240" w:lineRule="auto"/>
        <w:rPr>
          <w:rFonts w:asciiTheme="majorHAnsi" w:hAnsiTheme="majorHAnsi"/>
          <w:sz w:val="24"/>
          <w:szCs w:val="24"/>
          <w:u w:val="single"/>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3619"/>
      </w:tblGrid>
      <w:tr w:rsidR="00651060" w:rsidRPr="003144B7" w14:paraId="555429AB" w14:textId="77777777" w:rsidTr="00FE7A57">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B95C4" w14:textId="77777777" w:rsidR="00651060" w:rsidRPr="003144B7" w:rsidRDefault="00651060">
            <w:pPr>
              <w:jc w:val="center"/>
              <w:rPr>
                <w:rFonts w:asciiTheme="majorHAnsi" w:hAnsiTheme="majorHAnsi"/>
                <w:sz w:val="24"/>
                <w:szCs w:val="24"/>
              </w:rPr>
            </w:pPr>
            <w:r w:rsidRPr="003144B7">
              <w:rPr>
                <w:rFonts w:asciiTheme="majorHAnsi" w:hAnsiTheme="majorHAnsi"/>
                <w:sz w:val="24"/>
                <w:szCs w:val="24"/>
              </w:rPr>
              <w:t>Scientist Actions</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D5A0A" w14:textId="77777777" w:rsidR="00651060" w:rsidRPr="003144B7" w:rsidRDefault="00651060">
            <w:pPr>
              <w:jc w:val="center"/>
              <w:rPr>
                <w:rFonts w:asciiTheme="majorHAnsi" w:hAnsiTheme="majorHAnsi"/>
                <w:sz w:val="24"/>
                <w:szCs w:val="24"/>
              </w:rPr>
            </w:pPr>
            <w:r w:rsidRPr="003144B7">
              <w:rPr>
                <w:rFonts w:asciiTheme="majorHAnsi" w:hAnsiTheme="majorHAnsi"/>
                <w:sz w:val="24"/>
                <w:szCs w:val="24"/>
              </w:rPr>
              <w:t>Step in the Scientific Method</w:t>
            </w:r>
          </w:p>
        </w:tc>
      </w:tr>
      <w:tr w:rsidR="00651060" w:rsidRPr="003144B7" w14:paraId="7BA53EAD" w14:textId="77777777" w:rsidTr="00FE7A57">
        <w:trPr>
          <w:trHeight w:val="1152"/>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CF5E83" w14:textId="77777777" w:rsidR="00651060" w:rsidRPr="003144B7" w:rsidRDefault="00651060" w:rsidP="00284E3A">
            <w:pPr>
              <w:numPr>
                <w:ilvl w:val="0"/>
                <w:numId w:val="8"/>
              </w:numPr>
              <w:rPr>
                <w:rFonts w:asciiTheme="majorHAnsi" w:hAnsiTheme="majorHAnsi"/>
                <w:sz w:val="24"/>
                <w:szCs w:val="24"/>
              </w:rPr>
            </w:pPr>
            <w:r w:rsidRPr="003144B7">
              <w:rPr>
                <w:rFonts w:asciiTheme="majorHAnsi" w:hAnsiTheme="majorHAnsi"/>
                <w:sz w:val="24"/>
                <w:szCs w:val="24"/>
              </w:rPr>
              <w:t>The scientist needs to buy an ice pack for his lunch. He notices that there are ice packs that are made with two different kinds of materials at the store.</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995D0" w14:textId="77777777" w:rsidR="00651060" w:rsidRPr="003144B7" w:rsidRDefault="00651060">
            <w:pPr>
              <w:spacing w:line="240" w:lineRule="auto"/>
              <w:rPr>
                <w:rFonts w:asciiTheme="majorHAnsi" w:hAnsiTheme="majorHAnsi"/>
                <w:sz w:val="24"/>
                <w:szCs w:val="24"/>
              </w:rPr>
            </w:pPr>
          </w:p>
        </w:tc>
      </w:tr>
      <w:tr w:rsidR="00651060" w:rsidRPr="003144B7" w14:paraId="6DE7B50C" w14:textId="77777777" w:rsidTr="00FE7A57">
        <w:trPr>
          <w:trHeight w:val="1152"/>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626531" w14:textId="77777777" w:rsidR="00651060" w:rsidRPr="003144B7" w:rsidRDefault="00651060" w:rsidP="00284E3A">
            <w:pPr>
              <w:numPr>
                <w:ilvl w:val="0"/>
                <w:numId w:val="8"/>
              </w:numPr>
              <w:rPr>
                <w:rFonts w:asciiTheme="majorHAnsi" w:hAnsiTheme="majorHAnsi"/>
                <w:sz w:val="24"/>
                <w:szCs w:val="24"/>
              </w:rPr>
            </w:pPr>
            <w:r w:rsidRPr="003144B7">
              <w:rPr>
                <w:rFonts w:asciiTheme="majorHAnsi" w:hAnsiTheme="majorHAnsi"/>
                <w:sz w:val="24"/>
                <w:szCs w:val="24"/>
              </w:rPr>
              <w:t>The scientist designs an experiment to determine which ice pack keeps his lunchbox cooler after sitting out for a morning.</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C379" w14:textId="77777777" w:rsidR="00651060" w:rsidRPr="003144B7" w:rsidRDefault="00651060">
            <w:pPr>
              <w:rPr>
                <w:rFonts w:asciiTheme="majorHAnsi" w:hAnsiTheme="majorHAnsi"/>
                <w:sz w:val="24"/>
                <w:szCs w:val="24"/>
              </w:rPr>
            </w:pPr>
          </w:p>
        </w:tc>
      </w:tr>
      <w:tr w:rsidR="00651060" w:rsidRPr="003144B7" w14:paraId="49323908" w14:textId="77777777" w:rsidTr="00FE7A57">
        <w:trPr>
          <w:trHeight w:val="1152"/>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9811F" w14:textId="77777777" w:rsidR="00651060" w:rsidRPr="003144B7" w:rsidRDefault="00651060" w:rsidP="00284E3A">
            <w:pPr>
              <w:numPr>
                <w:ilvl w:val="0"/>
                <w:numId w:val="8"/>
              </w:numPr>
              <w:rPr>
                <w:rFonts w:asciiTheme="majorHAnsi" w:hAnsiTheme="majorHAnsi"/>
                <w:sz w:val="24"/>
                <w:szCs w:val="24"/>
              </w:rPr>
            </w:pPr>
            <w:r w:rsidRPr="003144B7">
              <w:rPr>
                <w:rFonts w:asciiTheme="majorHAnsi" w:hAnsiTheme="majorHAnsi"/>
                <w:sz w:val="24"/>
                <w:szCs w:val="24"/>
              </w:rPr>
              <w:t>The scientist measures the temperature in each of the lunch boxes just before eating lunch and records the temperatures.</w:t>
            </w:r>
            <w:r w:rsidR="00AC4E87">
              <w:rPr>
                <w:rFonts w:asciiTheme="majorHAnsi" w:hAnsiTheme="majorHAnsi"/>
                <w:sz w:val="24"/>
                <w:szCs w:val="24"/>
              </w:rPr>
              <w:t xml:space="preserve">  They are the same.</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B7488" w14:textId="77777777" w:rsidR="00651060" w:rsidRPr="003144B7" w:rsidRDefault="00651060">
            <w:pPr>
              <w:rPr>
                <w:rFonts w:asciiTheme="majorHAnsi" w:hAnsiTheme="majorHAnsi"/>
                <w:sz w:val="24"/>
                <w:szCs w:val="24"/>
              </w:rPr>
            </w:pPr>
          </w:p>
        </w:tc>
      </w:tr>
      <w:tr w:rsidR="00651060" w:rsidRPr="003144B7" w14:paraId="0177886D" w14:textId="77777777" w:rsidTr="00FE7A57">
        <w:trPr>
          <w:trHeight w:val="1152"/>
          <w:hidden/>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2C784" w14:textId="77777777" w:rsidR="00651060" w:rsidRPr="003144B7" w:rsidRDefault="00722C6C" w:rsidP="00AC4E87">
            <w:pPr>
              <w:numPr>
                <w:ilvl w:val="0"/>
                <w:numId w:val="8"/>
              </w:numPr>
              <w:rPr>
                <w:rFonts w:asciiTheme="majorHAnsi" w:hAnsiTheme="majorHAnsi"/>
                <w:sz w:val="24"/>
                <w:szCs w:val="24"/>
              </w:rPr>
            </w:pPr>
            <w:r w:rsidRPr="003144B7">
              <w:rPr>
                <w:rFonts w:asciiTheme="majorHAnsi" w:hAnsiTheme="majorHAnsi"/>
                <w:vanish/>
                <w:sz w:val="24"/>
                <w:szCs w:val="24"/>
              </w:rPr>
              <w:t>4. _____________________________</w:t>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00651060" w:rsidRPr="003144B7">
              <w:rPr>
                <w:rFonts w:asciiTheme="majorHAnsi" w:hAnsiTheme="majorHAnsi"/>
                <w:sz w:val="24"/>
                <w:szCs w:val="24"/>
              </w:rPr>
              <w:t xml:space="preserve">The scientist </w:t>
            </w:r>
            <w:r w:rsidR="00AC4E87">
              <w:rPr>
                <w:rFonts w:asciiTheme="majorHAnsi" w:hAnsiTheme="majorHAnsi"/>
                <w:sz w:val="24"/>
                <w:szCs w:val="24"/>
              </w:rPr>
              <w:t>predicts that</w:t>
            </w:r>
            <w:r w:rsidR="00651060" w:rsidRPr="003144B7">
              <w:rPr>
                <w:rFonts w:asciiTheme="majorHAnsi" w:hAnsiTheme="majorHAnsi"/>
                <w:sz w:val="24"/>
                <w:szCs w:val="24"/>
              </w:rPr>
              <w:t xml:space="preserve"> </w:t>
            </w:r>
            <w:r w:rsidR="00AC4E87">
              <w:rPr>
                <w:rFonts w:asciiTheme="majorHAnsi" w:hAnsiTheme="majorHAnsi"/>
                <w:sz w:val="24"/>
                <w:szCs w:val="24"/>
              </w:rPr>
              <w:t>one ice pack will keep his lunch box colder than the other.</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CE41A" w14:textId="77777777" w:rsidR="00651060" w:rsidRPr="003144B7" w:rsidRDefault="00651060">
            <w:pPr>
              <w:rPr>
                <w:rFonts w:asciiTheme="majorHAnsi" w:hAnsiTheme="majorHAnsi"/>
                <w:sz w:val="24"/>
                <w:szCs w:val="24"/>
              </w:rPr>
            </w:pPr>
          </w:p>
        </w:tc>
      </w:tr>
      <w:tr w:rsidR="00651060" w:rsidRPr="003144B7" w14:paraId="3B85C217" w14:textId="77777777" w:rsidTr="00FE7A57">
        <w:trPr>
          <w:trHeight w:val="1152"/>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B95BF1" w14:textId="77777777" w:rsidR="00651060" w:rsidRPr="003144B7" w:rsidRDefault="00651060" w:rsidP="00284E3A">
            <w:pPr>
              <w:numPr>
                <w:ilvl w:val="0"/>
                <w:numId w:val="8"/>
              </w:numPr>
              <w:spacing w:line="240" w:lineRule="auto"/>
              <w:rPr>
                <w:rFonts w:asciiTheme="majorHAnsi" w:hAnsiTheme="majorHAnsi"/>
                <w:sz w:val="24"/>
                <w:szCs w:val="24"/>
              </w:rPr>
            </w:pPr>
            <w:r w:rsidRPr="003144B7">
              <w:rPr>
                <w:rFonts w:asciiTheme="majorHAnsi" w:hAnsiTheme="majorHAnsi"/>
                <w:sz w:val="24"/>
                <w:szCs w:val="24"/>
              </w:rPr>
              <w:t>The scientist rejects his hypothesis.</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91C0C" w14:textId="77777777" w:rsidR="00651060" w:rsidRPr="003144B7" w:rsidRDefault="00651060">
            <w:pPr>
              <w:spacing w:line="240" w:lineRule="auto"/>
              <w:jc w:val="center"/>
              <w:rPr>
                <w:rFonts w:asciiTheme="majorHAnsi" w:hAnsiTheme="majorHAnsi"/>
                <w:sz w:val="24"/>
                <w:szCs w:val="24"/>
              </w:rPr>
            </w:pPr>
          </w:p>
        </w:tc>
      </w:tr>
      <w:tr w:rsidR="00651060" w:rsidRPr="003144B7" w14:paraId="6AF3D300" w14:textId="77777777" w:rsidTr="00FE7A57">
        <w:trPr>
          <w:trHeight w:val="1152"/>
        </w:trPr>
        <w:tc>
          <w:tcPr>
            <w:tcW w:w="3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73BC02" w14:textId="77777777" w:rsidR="00651060" w:rsidRPr="003144B7" w:rsidRDefault="00AC4E87" w:rsidP="00AC4E87">
            <w:pPr>
              <w:numPr>
                <w:ilvl w:val="0"/>
                <w:numId w:val="8"/>
              </w:numPr>
              <w:spacing w:line="240" w:lineRule="auto"/>
              <w:rPr>
                <w:rFonts w:asciiTheme="majorHAnsi" w:hAnsiTheme="majorHAnsi"/>
                <w:sz w:val="24"/>
                <w:szCs w:val="24"/>
              </w:rPr>
            </w:pPr>
            <w:r>
              <w:rPr>
                <w:rFonts w:asciiTheme="majorHAnsi" w:hAnsiTheme="majorHAnsi"/>
                <w:sz w:val="24"/>
                <w:szCs w:val="24"/>
              </w:rPr>
              <w:t>The scientist asks himself if the material in one of the ice packs will keep his lunch cooler than the other.</w:t>
            </w:r>
          </w:p>
        </w:tc>
        <w:tc>
          <w:tcPr>
            <w:tcW w:w="16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04F6D" w14:textId="77777777" w:rsidR="00651060" w:rsidRPr="003144B7" w:rsidRDefault="00651060">
            <w:pPr>
              <w:spacing w:line="240" w:lineRule="auto"/>
              <w:jc w:val="center"/>
              <w:rPr>
                <w:rFonts w:asciiTheme="majorHAnsi" w:hAnsiTheme="majorHAnsi"/>
                <w:sz w:val="24"/>
                <w:szCs w:val="24"/>
              </w:rPr>
            </w:pPr>
          </w:p>
        </w:tc>
      </w:tr>
    </w:tbl>
    <w:p w14:paraId="26F28F01" w14:textId="77777777" w:rsidR="00651060" w:rsidRPr="003144B7" w:rsidRDefault="00651060">
      <w:pPr>
        <w:spacing w:line="240" w:lineRule="auto"/>
        <w:jc w:val="center"/>
        <w:rPr>
          <w:rFonts w:asciiTheme="majorHAnsi" w:hAnsiTheme="majorHAnsi"/>
          <w:sz w:val="24"/>
          <w:szCs w:val="24"/>
        </w:rPr>
      </w:pPr>
    </w:p>
    <w:p w14:paraId="4264D156" w14:textId="77777777" w:rsidR="00A41D7D" w:rsidRPr="003144B7" w:rsidRDefault="00A41D7D">
      <w:pPr>
        <w:spacing w:line="240" w:lineRule="auto"/>
        <w:rPr>
          <w:rFonts w:asciiTheme="majorHAnsi" w:hAnsiTheme="majorHAnsi"/>
          <w:sz w:val="24"/>
          <w:szCs w:val="24"/>
        </w:rPr>
      </w:pPr>
    </w:p>
    <w:p w14:paraId="30BF9E05" w14:textId="77777777" w:rsidR="00033687" w:rsidRPr="003144B7" w:rsidRDefault="00033687" w:rsidP="00033687">
      <w:pPr>
        <w:spacing w:line="240" w:lineRule="auto"/>
        <w:rPr>
          <w:rFonts w:asciiTheme="majorHAnsi" w:hAnsiTheme="majorHAnsi"/>
          <w:sz w:val="24"/>
          <w:szCs w:val="24"/>
        </w:rPr>
      </w:pPr>
      <w:r w:rsidRPr="003144B7">
        <w:rPr>
          <w:rFonts w:asciiTheme="majorHAnsi" w:hAnsiTheme="majorHAnsi"/>
          <w:sz w:val="24"/>
          <w:szCs w:val="24"/>
        </w:rPr>
        <w:t xml:space="preserve">Re-write the </w:t>
      </w:r>
      <w:r w:rsidR="00284E3A" w:rsidRPr="003144B7">
        <w:rPr>
          <w:rFonts w:asciiTheme="majorHAnsi" w:hAnsiTheme="majorHAnsi"/>
          <w:sz w:val="24"/>
          <w:szCs w:val="24"/>
        </w:rPr>
        <w:t xml:space="preserve">numbers of the </w:t>
      </w:r>
      <w:r w:rsidRPr="003144B7">
        <w:rPr>
          <w:rFonts w:asciiTheme="majorHAnsi" w:hAnsiTheme="majorHAnsi"/>
          <w:sz w:val="24"/>
          <w:szCs w:val="24"/>
        </w:rPr>
        <w:t>statements so that they are in the correct order.</w:t>
      </w:r>
    </w:p>
    <w:p w14:paraId="421DEE1F" w14:textId="77777777" w:rsidR="00033687" w:rsidRPr="003144B7" w:rsidRDefault="00033687" w:rsidP="00033687">
      <w:pPr>
        <w:spacing w:line="240" w:lineRule="auto"/>
        <w:rPr>
          <w:rFonts w:asciiTheme="majorHAnsi" w:hAnsiTheme="majorHAnsi"/>
          <w:sz w:val="24"/>
          <w:szCs w:val="24"/>
        </w:rPr>
      </w:pPr>
    </w:p>
    <w:p w14:paraId="1144FFF8" w14:textId="77777777" w:rsidR="00033687" w:rsidRPr="003144B7" w:rsidRDefault="00033687" w:rsidP="00033687">
      <w:pPr>
        <w:spacing w:line="480" w:lineRule="auto"/>
        <w:rPr>
          <w:rFonts w:asciiTheme="majorHAnsi" w:hAnsiTheme="majorHAnsi"/>
          <w:sz w:val="24"/>
          <w:szCs w:val="24"/>
        </w:rPr>
      </w:pPr>
      <w:r w:rsidRPr="003144B7">
        <w:rPr>
          <w:rFonts w:asciiTheme="majorHAnsi" w:hAnsiTheme="majorHAnsi"/>
          <w:sz w:val="24"/>
          <w:szCs w:val="24"/>
        </w:rPr>
        <w:t>__________________________________________________________________________________</w:t>
      </w:r>
    </w:p>
    <w:p w14:paraId="1F1C855E" w14:textId="77777777" w:rsidR="00535C1A" w:rsidRPr="003144B7" w:rsidRDefault="00535C1A">
      <w:pPr>
        <w:spacing w:line="240" w:lineRule="auto"/>
        <w:rPr>
          <w:rFonts w:asciiTheme="majorHAnsi" w:hAnsiTheme="majorHAnsi"/>
          <w:sz w:val="24"/>
          <w:szCs w:val="24"/>
        </w:rPr>
      </w:pPr>
    </w:p>
    <w:p w14:paraId="24352A70" w14:textId="77777777" w:rsidR="00462518" w:rsidRDefault="00462518">
      <w:pPr>
        <w:spacing w:line="240" w:lineRule="auto"/>
        <w:rPr>
          <w:rFonts w:asciiTheme="majorHAnsi" w:hAnsiTheme="majorHAnsi"/>
          <w:b/>
          <w:sz w:val="24"/>
          <w:szCs w:val="24"/>
          <w:u w:val="single"/>
        </w:rPr>
      </w:pPr>
      <w:r>
        <w:rPr>
          <w:rFonts w:asciiTheme="majorHAnsi" w:hAnsiTheme="majorHAnsi"/>
          <w:b/>
          <w:sz w:val="24"/>
          <w:szCs w:val="24"/>
          <w:u w:val="single"/>
        </w:rPr>
        <w:br w:type="page"/>
      </w:r>
    </w:p>
    <w:p w14:paraId="26A9C283" w14:textId="77777777" w:rsidR="00284E3A" w:rsidRPr="00462518" w:rsidRDefault="00462518" w:rsidP="00462518">
      <w:pPr>
        <w:spacing w:line="240" w:lineRule="auto"/>
        <w:jc w:val="center"/>
        <w:rPr>
          <w:rFonts w:asciiTheme="majorHAnsi" w:hAnsiTheme="majorHAnsi"/>
          <w:b/>
          <w:sz w:val="28"/>
          <w:szCs w:val="28"/>
          <w:u w:val="single"/>
        </w:rPr>
      </w:pPr>
      <w:r w:rsidRPr="00462518">
        <w:rPr>
          <w:rFonts w:asciiTheme="majorHAnsi" w:hAnsiTheme="majorHAnsi"/>
          <w:b/>
          <w:sz w:val="28"/>
          <w:szCs w:val="28"/>
          <w:u w:val="single"/>
        </w:rPr>
        <w:lastRenderedPageBreak/>
        <w:t xml:space="preserve">College </w:t>
      </w:r>
      <w:r w:rsidR="0062175E">
        <w:rPr>
          <w:rFonts w:asciiTheme="majorHAnsi" w:hAnsiTheme="majorHAnsi"/>
          <w:b/>
          <w:sz w:val="28"/>
          <w:szCs w:val="28"/>
          <w:u w:val="single"/>
        </w:rPr>
        <w:t xml:space="preserve">&amp; Career-Ready </w:t>
      </w:r>
      <w:r w:rsidRPr="00462518">
        <w:rPr>
          <w:rFonts w:asciiTheme="majorHAnsi" w:hAnsiTheme="majorHAnsi"/>
          <w:b/>
          <w:sz w:val="28"/>
          <w:szCs w:val="28"/>
          <w:u w:val="single"/>
        </w:rPr>
        <w:t>Challenge</w:t>
      </w:r>
    </w:p>
    <w:p w14:paraId="5997DB6D" w14:textId="0EFF85AC" w:rsidR="00462518" w:rsidRDefault="00462518" w:rsidP="00462518">
      <w:pPr>
        <w:spacing w:line="240" w:lineRule="auto"/>
        <w:rPr>
          <w:rFonts w:asciiTheme="majorHAnsi" w:hAnsiTheme="majorHAnsi"/>
          <w:sz w:val="24"/>
          <w:szCs w:val="24"/>
        </w:rPr>
      </w:pPr>
      <w:r>
        <w:rPr>
          <w:rFonts w:asciiTheme="majorHAnsi" w:hAnsiTheme="majorHAnsi"/>
          <w:sz w:val="24"/>
          <w:szCs w:val="24"/>
        </w:rPr>
        <w:t xml:space="preserve">Go back to Part 2 of the </w:t>
      </w:r>
      <w:r w:rsidR="00582B05">
        <w:rPr>
          <w:rFonts w:asciiTheme="majorHAnsi" w:hAnsiTheme="majorHAnsi"/>
          <w:sz w:val="24"/>
          <w:szCs w:val="24"/>
        </w:rPr>
        <w:t>“</w:t>
      </w:r>
      <w:r>
        <w:rPr>
          <w:rFonts w:asciiTheme="majorHAnsi" w:hAnsiTheme="majorHAnsi"/>
          <w:sz w:val="24"/>
          <w:szCs w:val="24"/>
        </w:rPr>
        <w:t>I Do</w:t>
      </w:r>
      <w:r w:rsidR="00582B05">
        <w:rPr>
          <w:rFonts w:asciiTheme="majorHAnsi" w:hAnsiTheme="majorHAnsi"/>
          <w:sz w:val="24"/>
          <w:szCs w:val="24"/>
        </w:rPr>
        <w:t>”</w:t>
      </w:r>
      <w:r>
        <w:rPr>
          <w:rFonts w:asciiTheme="majorHAnsi" w:hAnsiTheme="majorHAnsi"/>
          <w:sz w:val="24"/>
          <w:szCs w:val="24"/>
        </w:rPr>
        <w:t xml:space="preserve"> section you just completed.  Justify the answers you chose in complete sentences.  Explain how you determine</w:t>
      </w:r>
      <w:r w:rsidR="00B04137">
        <w:rPr>
          <w:rFonts w:asciiTheme="majorHAnsi" w:hAnsiTheme="majorHAnsi"/>
          <w:sz w:val="24"/>
          <w:szCs w:val="24"/>
        </w:rPr>
        <w:t>d</w:t>
      </w:r>
      <w:r>
        <w:rPr>
          <w:rFonts w:asciiTheme="majorHAnsi" w:hAnsiTheme="majorHAnsi"/>
          <w:sz w:val="24"/>
          <w:szCs w:val="24"/>
        </w:rPr>
        <w:t xml:space="preserve"> whether the statement was an observation or an inference.</w:t>
      </w:r>
    </w:p>
    <w:p w14:paraId="31C9DB83" w14:textId="77777777" w:rsidR="00462518" w:rsidRDefault="00462518" w:rsidP="00462518">
      <w:pPr>
        <w:spacing w:line="240" w:lineRule="auto"/>
        <w:rPr>
          <w:rFonts w:asciiTheme="majorHAnsi" w:hAnsiTheme="majorHAnsi"/>
          <w:sz w:val="24"/>
          <w:szCs w:val="24"/>
        </w:rPr>
      </w:pPr>
    </w:p>
    <w:p w14:paraId="27F6EE2F" w14:textId="77777777" w:rsidR="00462518" w:rsidRDefault="00462518" w:rsidP="00462518">
      <w:pPr>
        <w:pStyle w:val="ListParagraph"/>
        <w:numPr>
          <w:ilvl w:val="0"/>
          <w:numId w:val="2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471C4063" w14:textId="77777777" w:rsidR="00462518" w:rsidRDefault="00462518" w:rsidP="00462518">
      <w:pPr>
        <w:pStyle w:val="ListParagraph"/>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21DF0277" w14:textId="77777777" w:rsidR="00462518" w:rsidRDefault="00462518" w:rsidP="00462518">
      <w:pPr>
        <w:pStyle w:val="ListParagraph"/>
        <w:numPr>
          <w:ilvl w:val="0"/>
          <w:numId w:val="2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036E434F" w14:textId="77777777" w:rsidR="00462518" w:rsidRPr="00462518" w:rsidRDefault="00462518" w:rsidP="00462518">
      <w:pPr>
        <w:pStyle w:val="ListParagraph"/>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3818EA64" w14:textId="77777777" w:rsidR="00462518" w:rsidRDefault="00462518" w:rsidP="00462518">
      <w:pPr>
        <w:pStyle w:val="ListParagraph"/>
        <w:numPr>
          <w:ilvl w:val="0"/>
          <w:numId w:val="2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2EE4DD1D" w14:textId="77777777" w:rsidR="00462518" w:rsidRPr="00462518" w:rsidRDefault="00462518" w:rsidP="00462518">
      <w:pPr>
        <w:pStyle w:val="ListParagraph"/>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1D0372C3" w14:textId="77777777" w:rsidR="00462518" w:rsidRDefault="00462518" w:rsidP="00462518">
      <w:pPr>
        <w:pStyle w:val="ListParagraph"/>
        <w:numPr>
          <w:ilvl w:val="0"/>
          <w:numId w:val="21"/>
        </w:numPr>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2856526C" w14:textId="77777777" w:rsidR="00462518" w:rsidRPr="00462518" w:rsidRDefault="00462518" w:rsidP="00462518">
      <w:pPr>
        <w:pStyle w:val="ListParagraph"/>
        <w:spacing w:line="480" w:lineRule="auto"/>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14:paraId="12A4B9D3" w14:textId="77777777" w:rsidR="00462518" w:rsidRPr="00462518" w:rsidRDefault="00462518" w:rsidP="00462518">
      <w:pPr>
        <w:pStyle w:val="ListParagraph"/>
        <w:spacing w:line="240" w:lineRule="auto"/>
        <w:rPr>
          <w:rFonts w:asciiTheme="majorHAnsi" w:hAnsiTheme="majorHAnsi"/>
          <w:sz w:val="24"/>
          <w:szCs w:val="24"/>
        </w:rPr>
      </w:pPr>
    </w:p>
    <w:p w14:paraId="54799D28" w14:textId="77777777" w:rsidR="00AC4E87" w:rsidRDefault="00AC4E87">
      <w:pPr>
        <w:spacing w:line="240" w:lineRule="auto"/>
        <w:rPr>
          <w:rFonts w:asciiTheme="majorHAnsi" w:hAnsiTheme="majorHAnsi"/>
          <w:sz w:val="24"/>
          <w:szCs w:val="24"/>
        </w:rPr>
      </w:pPr>
      <w:r>
        <w:rPr>
          <w:rFonts w:asciiTheme="majorHAnsi" w:hAnsiTheme="majorHAnsi"/>
          <w:sz w:val="24"/>
          <w:szCs w:val="24"/>
        </w:rPr>
        <w:br w:type="page"/>
      </w:r>
    </w:p>
    <w:p w14:paraId="588EE8A3" w14:textId="77777777" w:rsidR="00AC4E87" w:rsidRPr="003144B7" w:rsidRDefault="00AC4E87" w:rsidP="00AC4E87">
      <w:pPr>
        <w:spacing w:line="360" w:lineRule="auto"/>
        <w:rPr>
          <w:rFonts w:asciiTheme="majorHAnsi" w:hAnsiTheme="majorHAnsi"/>
          <w:sz w:val="26"/>
          <w:szCs w:val="26"/>
        </w:rPr>
      </w:pPr>
      <w:r w:rsidRPr="003144B7">
        <w:rPr>
          <w:rFonts w:asciiTheme="majorHAnsi" w:hAnsiTheme="majorHAnsi"/>
          <w:sz w:val="26"/>
          <w:szCs w:val="26"/>
        </w:rPr>
        <w:lastRenderedPageBreak/>
        <w:t>Name: _______________</w:t>
      </w:r>
      <w:r w:rsidR="0062175E">
        <w:rPr>
          <w:rFonts w:asciiTheme="majorHAnsi" w:hAnsiTheme="majorHAnsi"/>
          <w:sz w:val="26"/>
          <w:szCs w:val="26"/>
        </w:rPr>
        <w:t xml:space="preserve">___________                </w:t>
      </w:r>
      <w:r>
        <w:rPr>
          <w:rFonts w:asciiTheme="majorHAnsi" w:hAnsiTheme="majorHAnsi"/>
          <w:sz w:val="26"/>
          <w:szCs w:val="26"/>
        </w:rPr>
        <w:tab/>
      </w:r>
      <w:r w:rsidRPr="003144B7">
        <w:rPr>
          <w:rFonts w:asciiTheme="majorHAnsi" w:hAnsiTheme="majorHAnsi"/>
          <w:sz w:val="26"/>
          <w:szCs w:val="26"/>
        </w:rPr>
        <w:t>Date: _________________</w:t>
      </w:r>
      <w:r>
        <w:rPr>
          <w:rFonts w:asciiTheme="majorHAnsi" w:hAnsiTheme="majorHAnsi"/>
          <w:sz w:val="26"/>
          <w:szCs w:val="26"/>
        </w:rPr>
        <w:t>____</w:t>
      </w:r>
      <w:r w:rsidRPr="003144B7">
        <w:rPr>
          <w:rFonts w:asciiTheme="majorHAnsi" w:hAnsiTheme="majorHAnsi"/>
          <w:sz w:val="26"/>
          <w:szCs w:val="26"/>
        </w:rPr>
        <w:t>___</w:t>
      </w:r>
    </w:p>
    <w:p w14:paraId="7D7F9EA3" w14:textId="77777777" w:rsidR="00AC4E87" w:rsidRPr="003144B7" w:rsidRDefault="00AC4E87" w:rsidP="00AC4E87">
      <w:pPr>
        <w:spacing w:line="360" w:lineRule="auto"/>
        <w:rPr>
          <w:rFonts w:asciiTheme="majorHAnsi" w:hAnsiTheme="majorHAnsi"/>
          <w:sz w:val="26"/>
          <w:szCs w:val="26"/>
        </w:rPr>
      </w:pPr>
      <w:r w:rsidRPr="003144B7">
        <w:rPr>
          <w:rFonts w:asciiTheme="majorHAnsi" w:hAnsiTheme="majorHAnsi"/>
          <w:sz w:val="26"/>
          <w:szCs w:val="26"/>
        </w:rPr>
        <w:t>Science</w:t>
      </w:r>
      <w:r w:rsidR="0062175E">
        <w:rPr>
          <w:rFonts w:asciiTheme="majorHAnsi" w:hAnsiTheme="majorHAnsi"/>
          <w:sz w:val="26"/>
          <w:szCs w:val="26"/>
        </w:rPr>
        <w:t xml:space="preserve"> 7</w:t>
      </w:r>
      <w:r w:rsidRPr="003144B7">
        <w:rPr>
          <w:rFonts w:asciiTheme="majorHAnsi" w:hAnsiTheme="majorHAnsi"/>
          <w:sz w:val="26"/>
          <w:szCs w:val="26"/>
        </w:rPr>
        <w:tab/>
        <w:t xml:space="preserve">                                              </w:t>
      </w:r>
      <w:r w:rsidRPr="003144B7">
        <w:rPr>
          <w:rFonts w:asciiTheme="majorHAnsi" w:hAnsiTheme="majorHAnsi"/>
          <w:sz w:val="26"/>
          <w:szCs w:val="26"/>
        </w:rPr>
        <w:tab/>
      </w:r>
      <w:r w:rsidRPr="003144B7">
        <w:rPr>
          <w:rFonts w:asciiTheme="majorHAnsi" w:hAnsiTheme="majorHAnsi"/>
          <w:sz w:val="26"/>
          <w:szCs w:val="26"/>
        </w:rPr>
        <w:tab/>
        <w:t xml:space="preserve">     </w:t>
      </w:r>
      <w:r w:rsidRPr="003144B7">
        <w:rPr>
          <w:rFonts w:asciiTheme="majorHAnsi" w:hAnsiTheme="majorHAnsi"/>
          <w:sz w:val="26"/>
          <w:szCs w:val="26"/>
        </w:rPr>
        <w:tab/>
        <w:t xml:space="preserve"> </w:t>
      </w:r>
      <w:r>
        <w:rPr>
          <w:rFonts w:asciiTheme="majorHAnsi" w:hAnsiTheme="majorHAnsi"/>
          <w:sz w:val="26"/>
          <w:szCs w:val="26"/>
        </w:rPr>
        <w:tab/>
      </w:r>
    </w:p>
    <w:p w14:paraId="23F5C2DC" w14:textId="77777777" w:rsidR="00535C1A" w:rsidRPr="003144B7" w:rsidRDefault="00535C1A">
      <w:pPr>
        <w:spacing w:line="240" w:lineRule="auto"/>
        <w:rPr>
          <w:rFonts w:asciiTheme="majorHAnsi" w:hAnsiTheme="majorHAnsi"/>
          <w:sz w:val="24"/>
          <w:szCs w:val="24"/>
        </w:rPr>
      </w:pPr>
    </w:p>
    <w:p w14:paraId="26413E47" w14:textId="77777777" w:rsidR="00651060" w:rsidRPr="0062175E" w:rsidRDefault="00651060">
      <w:pPr>
        <w:spacing w:line="240" w:lineRule="auto"/>
        <w:jc w:val="center"/>
        <w:rPr>
          <w:rFonts w:asciiTheme="majorHAnsi" w:hAnsiTheme="majorHAnsi"/>
          <w:b/>
          <w:bCs/>
          <w:sz w:val="32"/>
          <w:szCs w:val="24"/>
          <w:u w:val="single"/>
        </w:rPr>
      </w:pPr>
      <w:r w:rsidRPr="0062175E">
        <w:rPr>
          <w:rFonts w:asciiTheme="majorHAnsi" w:hAnsiTheme="majorHAnsi"/>
          <w:b/>
          <w:bCs/>
          <w:sz w:val="32"/>
          <w:szCs w:val="24"/>
          <w:u w:val="single"/>
        </w:rPr>
        <w:t>Exit Ticket</w:t>
      </w:r>
    </w:p>
    <w:p w14:paraId="2FFEE0CB" w14:textId="77777777" w:rsidR="00651060" w:rsidRPr="003144B7" w:rsidRDefault="00651060">
      <w:pPr>
        <w:spacing w:line="240" w:lineRule="auto"/>
        <w:jc w:val="center"/>
        <w:rPr>
          <w:rFonts w:asciiTheme="majorHAnsi" w:hAnsiTheme="majorHAnsi"/>
          <w:b/>
          <w:bCs/>
          <w:sz w:val="24"/>
          <w:szCs w:val="24"/>
          <w:u w:val="single"/>
        </w:rPr>
      </w:pPr>
    </w:p>
    <w:p w14:paraId="60028BA9" w14:textId="77777777" w:rsidR="00651060" w:rsidRPr="003144B7" w:rsidRDefault="00284E3A" w:rsidP="00A41D7D">
      <w:pPr>
        <w:numPr>
          <w:ilvl w:val="0"/>
          <w:numId w:val="4"/>
        </w:numPr>
        <w:spacing w:line="240" w:lineRule="auto"/>
        <w:rPr>
          <w:rFonts w:asciiTheme="majorHAnsi" w:hAnsiTheme="majorHAnsi"/>
          <w:sz w:val="24"/>
          <w:szCs w:val="24"/>
        </w:rPr>
      </w:pPr>
      <w:r w:rsidRPr="003144B7">
        <w:rPr>
          <w:rFonts w:asciiTheme="majorHAnsi" w:hAnsiTheme="majorHAnsi"/>
          <w:sz w:val="24"/>
          <w:szCs w:val="24"/>
        </w:rPr>
        <w:t>Draw a line to m</w:t>
      </w:r>
      <w:r w:rsidR="00651060" w:rsidRPr="003144B7">
        <w:rPr>
          <w:rFonts w:asciiTheme="majorHAnsi" w:hAnsiTheme="majorHAnsi"/>
          <w:sz w:val="24"/>
          <w:szCs w:val="24"/>
        </w:rPr>
        <w:t>atch each step in the scientific method with its corresponding step in the scientist’s inquiry.</w:t>
      </w:r>
    </w:p>
    <w:p w14:paraId="5CB4A9E9" w14:textId="77777777" w:rsidR="00651060" w:rsidRPr="003144B7" w:rsidRDefault="00651060">
      <w:pPr>
        <w:spacing w:line="240" w:lineRule="auto"/>
        <w:rPr>
          <w:rFonts w:asciiTheme="majorHAnsi" w:hAnsiTheme="majorHAnsi"/>
          <w:sz w:val="24"/>
          <w:szCs w:val="24"/>
        </w:rPr>
      </w:pPr>
    </w:p>
    <w:p w14:paraId="19E72F7B" w14:textId="77777777" w:rsidR="00651060" w:rsidRPr="003144B7" w:rsidRDefault="00651060">
      <w:pPr>
        <w:spacing w:line="240" w:lineRule="auto"/>
        <w:rPr>
          <w:rFonts w:asciiTheme="majorHAnsi" w:hAnsiTheme="majorHAnsi"/>
          <w:sz w:val="24"/>
          <w:szCs w:val="24"/>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2554"/>
        <w:gridCol w:w="2378"/>
      </w:tblGrid>
      <w:tr w:rsidR="00651060" w:rsidRPr="003144B7" w14:paraId="67815E73" w14:textId="77777777" w:rsidTr="00A41D7D">
        <w:trPr>
          <w:hidden/>
        </w:trPr>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515415F" w14:textId="77777777" w:rsidR="00651060" w:rsidRPr="003144B7" w:rsidRDefault="00535C1A" w:rsidP="00535C1A">
            <w:pPr>
              <w:numPr>
                <w:ilvl w:val="0"/>
                <w:numId w:val="9"/>
              </w:numPr>
              <w:spacing w:line="240" w:lineRule="auto"/>
              <w:rPr>
                <w:rFonts w:asciiTheme="majorHAnsi" w:hAnsiTheme="majorHAnsi"/>
                <w:sz w:val="24"/>
                <w:szCs w:val="24"/>
              </w:rPr>
            </w:pPr>
            <w:r w:rsidRPr="003144B7">
              <w:rPr>
                <w:rFonts w:asciiTheme="majorHAnsi" w:hAnsiTheme="majorHAnsi"/>
                <w:vanish/>
                <w:sz w:val="24"/>
                <w:szCs w:val="24"/>
              </w:rPr>
              <w:t>1. ence</w:t>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r>
            <w:r w:rsidRPr="003144B7">
              <w:rPr>
                <w:rFonts w:asciiTheme="majorHAnsi" w:hAnsiTheme="majorHAnsi"/>
                <w:vanish/>
                <w:sz w:val="24"/>
                <w:szCs w:val="24"/>
              </w:rPr>
              <w:tab/>
              <w:t>Advisory:_______________</w:t>
            </w:r>
            <w:r w:rsidRPr="003144B7">
              <w:rPr>
                <w:rFonts w:asciiTheme="majorHAnsi" w:hAnsiTheme="majorHAnsi"/>
                <w:vanish/>
                <w:sz w:val="24"/>
                <w:szCs w:val="24"/>
              </w:rPr>
              <w:cr/>
              <w:t xml:space="preserve">            Date:_______________</w:t>
            </w:r>
            <w:r w:rsidRPr="003144B7">
              <w:rPr>
                <w:rFonts w:asciiTheme="majorHAnsi" w:hAnsiTheme="majorHAnsi"/>
                <w:vanish/>
                <w:sz w:val="24"/>
                <w:szCs w:val="24"/>
              </w:rPr>
              <w:cr/>
              <w:t>__</w:t>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Pr="003144B7">
              <w:rPr>
                <w:rFonts w:asciiTheme="majorHAnsi" w:hAnsiTheme="majorHAnsi"/>
                <w:vanish/>
                <w:sz w:val="24"/>
                <w:szCs w:val="24"/>
              </w:rPr>
              <w:pgNum/>
            </w:r>
            <w:r w:rsidR="00651060" w:rsidRPr="003144B7">
              <w:rPr>
                <w:rFonts w:asciiTheme="majorHAnsi" w:hAnsiTheme="majorHAnsi"/>
                <w:sz w:val="24"/>
                <w:szCs w:val="24"/>
              </w:rPr>
              <w:t>The scientist proposes that the amount of sunlight a plant is exposed to could affect the height of the plant.</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2B79C27D"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7926FB3D" w14:textId="77777777" w:rsidR="00651060" w:rsidRPr="003144B7" w:rsidRDefault="00651060" w:rsidP="00A41D7D">
            <w:pPr>
              <w:spacing w:line="240" w:lineRule="auto"/>
              <w:jc w:val="center"/>
              <w:rPr>
                <w:rFonts w:asciiTheme="majorHAnsi" w:hAnsiTheme="majorHAnsi"/>
                <w:sz w:val="24"/>
                <w:szCs w:val="24"/>
              </w:rPr>
            </w:pPr>
            <w:r w:rsidRPr="003144B7">
              <w:rPr>
                <w:rFonts w:asciiTheme="majorHAnsi" w:hAnsiTheme="majorHAnsi"/>
                <w:sz w:val="24"/>
                <w:szCs w:val="24"/>
              </w:rPr>
              <w:t>observe and research a phenomenon</w:t>
            </w:r>
          </w:p>
        </w:tc>
      </w:tr>
      <w:tr w:rsidR="00651060" w:rsidRPr="003144B7" w14:paraId="53DC9B70" w14:textId="77777777" w:rsidTr="00A41D7D">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115564" w14:textId="77777777" w:rsidR="00651060" w:rsidRPr="003144B7" w:rsidRDefault="00651060" w:rsidP="00284E3A">
            <w:pPr>
              <w:numPr>
                <w:ilvl w:val="0"/>
                <w:numId w:val="9"/>
              </w:numPr>
              <w:spacing w:line="240" w:lineRule="auto"/>
              <w:rPr>
                <w:rFonts w:asciiTheme="majorHAnsi" w:hAnsiTheme="majorHAnsi"/>
                <w:sz w:val="24"/>
                <w:szCs w:val="24"/>
              </w:rPr>
            </w:pPr>
            <w:r w:rsidRPr="003144B7">
              <w:rPr>
                <w:rFonts w:asciiTheme="majorHAnsi" w:hAnsiTheme="majorHAnsi"/>
                <w:sz w:val="24"/>
                <w:szCs w:val="24"/>
              </w:rPr>
              <w:t>A scientist wonders if the amount of sunlight the plants are exposed to affects how tall they grow.</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5905C195"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4CE04C51" w14:textId="77777777" w:rsidR="00651060" w:rsidRPr="003144B7" w:rsidRDefault="00651060" w:rsidP="00A41D7D">
            <w:pPr>
              <w:spacing w:line="240" w:lineRule="auto"/>
              <w:jc w:val="center"/>
              <w:rPr>
                <w:rFonts w:asciiTheme="majorHAnsi" w:hAnsiTheme="majorHAnsi"/>
                <w:sz w:val="24"/>
                <w:szCs w:val="24"/>
              </w:rPr>
            </w:pPr>
            <w:r w:rsidRPr="003144B7">
              <w:rPr>
                <w:rFonts w:asciiTheme="majorHAnsi" w:hAnsiTheme="majorHAnsi"/>
                <w:sz w:val="24"/>
                <w:szCs w:val="24"/>
              </w:rPr>
              <w:t>draw and communicate a conclusion</w:t>
            </w:r>
          </w:p>
        </w:tc>
      </w:tr>
      <w:tr w:rsidR="00651060" w:rsidRPr="003144B7" w14:paraId="43D030EA" w14:textId="77777777" w:rsidTr="00A41D7D">
        <w:trPr>
          <w:trHeight w:val="600"/>
        </w:trPr>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143F3A0" w14:textId="77777777" w:rsidR="00651060" w:rsidRPr="003144B7" w:rsidRDefault="00651060" w:rsidP="00284E3A">
            <w:pPr>
              <w:numPr>
                <w:ilvl w:val="0"/>
                <w:numId w:val="9"/>
              </w:numPr>
              <w:spacing w:line="240" w:lineRule="auto"/>
              <w:rPr>
                <w:rFonts w:asciiTheme="majorHAnsi" w:hAnsiTheme="majorHAnsi"/>
                <w:sz w:val="24"/>
                <w:szCs w:val="24"/>
              </w:rPr>
            </w:pPr>
            <w:r w:rsidRPr="003144B7">
              <w:rPr>
                <w:rFonts w:asciiTheme="majorHAnsi" w:hAnsiTheme="majorHAnsi"/>
                <w:sz w:val="24"/>
                <w:szCs w:val="24"/>
              </w:rPr>
              <w:t>Every day the scientist measures the grass and compares the measurements of those in the shade vs. those in the sun. He notices that the measurements of the plants in the sun tend to be taller than those in the shade.</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36E61618"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33EA6FCF" w14:textId="77777777" w:rsidR="00651060" w:rsidRPr="003144B7" w:rsidRDefault="00651060" w:rsidP="00A41D7D">
            <w:pPr>
              <w:spacing w:line="240" w:lineRule="auto"/>
              <w:jc w:val="center"/>
              <w:rPr>
                <w:rFonts w:asciiTheme="majorHAnsi" w:hAnsiTheme="majorHAnsi"/>
                <w:sz w:val="24"/>
                <w:szCs w:val="24"/>
              </w:rPr>
            </w:pPr>
            <w:r w:rsidRPr="003144B7">
              <w:rPr>
                <w:rFonts w:asciiTheme="majorHAnsi" w:hAnsiTheme="majorHAnsi"/>
                <w:sz w:val="24"/>
                <w:szCs w:val="24"/>
              </w:rPr>
              <w:t>propose a hypothesis</w:t>
            </w:r>
          </w:p>
        </w:tc>
      </w:tr>
      <w:tr w:rsidR="00651060" w:rsidRPr="003144B7" w14:paraId="14429054" w14:textId="77777777" w:rsidTr="00A41D7D">
        <w:trPr>
          <w:trHeight w:val="600"/>
        </w:trPr>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4F15D3F" w14:textId="77777777" w:rsidR="00651060" w:rsidRPr="003144B7" w:rsidRDefault="00651060" w:rsidP="00284E3A">
            <w:pPr>
              <w:numPr>
                <w:ilvl w:val="0"/>
                <w:numId w:val="9"/>
              </w:numPr>
              <w:spacing w:line="240" w:lineRule="auto"/>
              <w:rPr>
                <w:rFonts w:asciiTheme="majorHAnsi" w:hAnsiTheme="majorHAnsi"/>
                <w:sz w:val="24"/>
                <w:szCs w:val="24"/>
              </w:rPr>
            </w:pPr>
            <w:r w:rsidRPr="003144B7">
              <w:rPr>
                <w:rFonts w:asciiTheme="majorHAnsi" w:hAnsiTheme="majorHAnsi"/>
                <w:sz w:val="24"/>
                <w:szCs w:val="24"/>
              </w:rPr>
              <w:t>A scientist notices that grass in one area of his yard is taller than grass in another area of his yard. He goes to the library and learns researches factors that impact plant growth and learns that sunlight can impact plant growth.</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5A93045D"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551B52C1" w14:textId="77777777" w:rsidR="00651060" w:rsidRPr="003144B7" w:rsidRDefault="00651060" w:rsidP="00A41D7D">
            <w:pPr>
              <w:spacing w:line="240" w:lineRule="auto"/>
              <w:jc w:val="center"/>
              <w:rPr>
                <w:rFonts w:asciiTheme="majorHAnsi" w:hAnsiTheme="majorHAnsi"/>
                <w:sz w:val="24"/>
                <w:szCs w:val="24"/>
              </w:rPr>
            </w:pPr>
            <w:r w:rsidRPr="003144B7">
              <w:rPr>
                <w:rFonts w:asciiTheme="majorHAnsi" w:hAnsiTheme="majorHAnsi"/>
                <w:sz w:val="24"/>
                <w:szCs w:val="24"/>
              </w:rPr>
              <w:t>formulate a question</w:t>
            </w:r>
          </w:p>
        </w:tc>
      </w:tr>
      <w:tr w:rsidR="00651060" w:rsidRPr="003144B7" w14:paraId="6C3B35BE" w14:textId="77777777" w:rsidTr="00A41D7D">
        <w:trPr>
          <w:trHeight w:val="600"/>
        </w:trPr>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8A7B4AA" w14:textId="77777777" w:rsidR="00651060" w:rsidRPr="003144B7" w:rsidRDefault="00651060" w:rsidP="00284E3A">
            <w:pPr>
              <w:numPr>
                <w:ilvl w:val="0"/>
                <w:numId w:val="9"/>
              </w:numPr>
              <w:spacing w:line="240" w:lineRule="auto"/>
              <w:rPr>
                <w:rFonts w:asciiTheme="majorHAnsi" w:hAnsiTheme="majorHAnsi"/>
                <w:sz w:val="24"/>
                <w:szCs w:val="24"/>
              </w:rPr>
            </w:pPr>
            <w:r w:rsidRPr="003144B7">
              <w:rPr>
                <w:rFonts w:asciiTheme="majorHAnsi" w:hAnsiTheme="majorHAnsi"/>
                <w:sz w:val="24"/>
                <w:szCs w:val="24"/>
              </w:rPr>
              <w:t>The scientist designs an experiment placing one set of plants in the sunlight and one in the shade.</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34CAC8E8"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628A3C61" w14:textId="77777777" w:rsidR="00651060" w:rsidRPr="003144B7" w:rsidRDefault="00284E3A" w:rsidP="00A41D7D">
            <w:pPr>
              <w:spacing w:line="240" w:lineRule="auto"/>
              <w:jc w:val="center"/>
              <w:rPr>
                <w:rFonts w:asciiTheme="majorHAnsi" w:hAnsiTheme="majorHAnsi"/>
                <w:sz w:val="24"/>
                <w:szCs w:val="24"/>
              </w:rPr>
            </w:pPr>
            <w:r w:rsidRPr="003144B7">
              <w:rPr>
                <w:rFonts w:asciiTheme="majorHAnsi" w:hAnsiTheme="majorHAnsi"/>
                <w:sz w:val="24"/>
                <w:szCs w:val="24"/>
              </w:rPr>
              <w:t>Conduct the experiment</w:t>
            </w:r>
          </w:p>
        </w:tc>
      </w:tr>
      <w:tr w:rsidR="00651060" w:rsidRPr="003144B7" w14:paraId="554813C2" w14:textId="77777777" w:rsidTr="00A41D7D">
        <w:trPr>
          <w:trHeight w:val="600"/>
        </w:trPr>
        <w:tc>
          <w:tcPr>
            <w:tcW w:w="2758" w:type="pct"/>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689B86E" w14:textId="77777777" w:rsidR="00651060" w:rsidRPr="003144B7" w:rsidRDefault="00284E3A" w:rsidP="00284E3A">
            <w:pPr>
              <w:numPr>
                <w:ilvl w:val="0"/>
                <w:numId w:val="9"/>
              </w:numPr>
              <w:spacing w:line="240" w:lineRule="auto"/>
              <w:rPr>
                <w:rFonts w:asciiTheme="majorHAnsi" w:hAnsiTheme="majorHAnsi"/>
                <w:sz w:val="24"/>
                <w:szCs w:val="24"/>
              </w:rPr>
            </w:pPr>
            <w:r w:rsidRPr="003144B7">
              <w:rPr>
                <w:rFonts w:asciiTheme="majorHAnsi" w:hAnsiTheme="majorHAnsi"/>
                <w:sz w:val="24"/>
                <w:szCs w:val="24"/>
              </w:rPr>
              <w:t>The scientist</w:t>
            </w:r>
            <w:r w:rsidR="00651060" w:rsidRPr="003144B7">
              <w:rPr>
                <w:rFonts w:asciiTheme="majorHAnsi" w:hAnsiTheme="majorHAnsi"/>
                <w:sz w:val="24"/>
                <w:szCs w:val="24"/>
              </w:rPr>
              <w:t xml:space="preserve"> concludes that his results support his hypothesis: that sunlight can affect how tall plants grow.</w:t>
            </w:r>
          </w:p>
        </w:tc>
        <w:tc>
          <w:tcPr>
            <w:tcW w:w="1161" w:type="pct"/>
            <w:tcBorders>
              <w:top w:val="nil"/>
              <w:left w:val="single" w:sz="4" w:space="0" w:color="auto"/>
              <w:bottom w:val="nil"/>
              <w:right w:val="single" w:sz="4" w:space="0" w:color="auto"/>
            </w:tcBorders>
            <w:tcMar>
              <w:top w:w="100" w:type="dxa"/>
              <w:left w:w="100" w:type="dxa"/>
              <w:bottom w:w="100" w:type="dxa"/>
              <w:right w:w="100" w:type="dxa"/>
            </w:tcMar>
          </w:tcPr>
          <w:p w14:paraId="5C7517EB" w14:textId="77777777" w:rsidR="00651060" w:rsidRPr="003144B7" w:rsidRDefault="00651060">
            <w:pPr>
              <w:spacing w:line="240" w:lineRule="auto"/>
              <w:rPr>
                <w:rFonts w:asciiTheme="majorHAnsi" w:hAnsiTheme="majorHAnsi"/>
                <w:sz w:val="24"/>
                <w:szCs w:val="24"/>
              </w:rPr>
            </w:pPr>
          </w:p>
        </w:tc>
        <w:tc>
          <w:tcPr>
            <w:tcW w:w="0" w:type="auto"/>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vAlign w:val="center"/>
          </w:tcPr>
          <w:p w14:paraId="132388E9" w14:textId="77777777" w:rsidR="00651060" w:rsidRPr="003144B7" w:rsidRDefault="00651060" w:rsidP="00A41D7D">
            <w:pPr>
              <w:spacing w:line="240" w:lineRule="auto"/>
              <w:jc w:val="center"/>
              <w:rPr>
                <w:rFonts w:asciiTheme="majorHAnsi" w:hAnsiTheme="majorHAnsi"/>
                <w:sz w:val="24"/>
                <w:szCs w:val="24"/>
              </w:rPr>
            </w:pPr>
            <w:r w:rsidRPr="003144B7">
              <w:rPr>
                <w:rFonts w:asciiTheme="majorHAnsi" w:hAnsiTheme="majorHAnsi"/>
                <w:sz w:val="24"/>
                <w:szCs w:val="24"/>
              </w:rPr>
              <w:t>collect and interpret data</w:t>
            </w:r>
          </w:p>
        </w:tc>
      </w:tr>
    </w:tbl>
    <w:p w14:paraId="492ACD65" w14:textId="77777777" w:rsidR="00651060" w:rsidRPr="003144B7" w:rsidRDefault="00651060">
      <w:pPr>
        <w:spacing w:line="240" w:lineRule="auto"/>
        <w:rPr>
          <w:rFonts w:asciiTheme="majorHAnsi" w:hAnsiTheme="majorHAnsi"/>
          <w:sz w:val="24"/>
          <w:szCs w:val="24"/>
        </w:rPr>
      </w:pPr>
    </w:p>
    <w:p w14:paraId="0A168651" w14:textId="77777777" w:rsidR="00A41D7D" w:rsidRPr="0062175E" w:rsidRDefault="006D0DC9" w:rsidP="006D0DC9">
      <w:pPr>
        <w:pStyle w:val="ListParagraph"/>
        <w:numPr>
          <w:ilvl w:val="0"/>
          <w:numId w:val="4"/>
        </w:numPr>
        <w:spacing w:line="240" w:lineRule="auto"/>
        <w:rPr>
          <w:rFonts w:asciiTheme="majorHAnsi" w:hAnsiTheme="majorHAnsi"/>
          <w:b/>
          <w:sz w:val="24"/>
          <w:szCs w:val="24"/>
        </w:rPr>
      </w:pPr>
      <w:r>
        <w:rPr>
          <w:rFonts w:asciiTheme="majorHAnsi" w:hAnsiTheme="majorHAnsi"/>
          <w:sz w:val="24"/>
          <w:szCs w:val="24"/>
        </w:rPr>
        <w:t xml:space="preserve">Which of the following </w:t>
      </w:r>
      <w:r w:rsidRPr="0062175E">
        <w:rPr>
          <w:rFonts w:asciiTheme="majorHAnsi" w:hAnsiTheme="majorHAnsi"/>
          <w:b/>
          <w:sz w:val="24"/>
          <w:szCs w:val="24"/>
        </w:rPr>
        <w:t>is an inference?</w:t>
      </w:r>
    </w:p>
    <w:p w14:paraId="1D2B971D" w14:textId="77777777" w:rsidR="006D0DC9" w:rsidRDefault="006D0DC9" w:rsidP="006D0DC9">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There’s an empty aquarium tank in the classroom.</w:t>
      </w:r>
    </w:p>
    <w:p w14:paraId="2C50E42A" w14:textId="77777777" w:rsidR="006D0DC9" w:rsidRDefault="006D0DC9" w:rsidP="006D0DC9">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The tank is 50 cm long, 30 cm wide, and 18 cm deep.</w:t>
      </w:r>
    </w:p>
    <w:p w14:paraId="364DF4AD" w14:textId="77777777" w:rsidR="006D0DC9" w:rsidRDefault="006D0DC9" w:rsidP="006D0DC9">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The tank used to contain live fish.</w:t>
      </w:r>
    </w:p>
    <w:p w14:paraId="67B06D62" w14:textId="77777777" w:rsidR="006D0DC9" w:rsidRPr="006D0DC9" w:rsidRDefault="006D0DC9" w:rsidP="006D0DC9">
      <w:pPr>
        <w:pStyle w:val="ListParagraph"/>
        <w:numPr>
          <w:ilvl w:val="1"/>
          <w:numId w:val="4"/>
        </w:numPr>
        <w:spacing w:line="240" w:lineRule="auto"/>
        <w:rPr>
          <w:rFonts w:asciiTheme="majorHAnsi" w:hAnsiTheme="majorHAnsi"/>
          <w:sz w:val="24"/>
          <w:szCs w:val="24"/>
        </w:rPr>
      </w:pPr>
      <w:r>
        <w:rPr>
          <w:rFonts w:asciiTheme="majorHAnsi" w:hAnsiTheme="majorHAnsi"/>
          <w:sz w:val="24"/>
          <w:szCs w:val="24"/>
        </w:rPr>
        <w:t>The tank is a rectangular shape.</w:t>
      </w:r>
    </w:p>
    <w:p w14:paraId="76612EF3" w14:textId="77777777" w:rsidR="00A41D7D" w:rsidRPr="003144B7" w:rsidRDefault="00A41D7D">
      <w:pPr>
        <w:spacing w:line="240" w:lineRule="auto"/>
        <w:rPr>
          <w:rFonts w:asciiTheme="majorHAnsi" w:hAnsiTheme="majorHAnsi"/>
          <w:sz w:val="24"/>
          <w:szCs w:val="24"/>
        </w:rPr>
      </w:pPr>
    </w:p>
    <w:p w14:paraId="09532521" w14:textId="77777777" w:rsidR="00A41D7D" w:rsidRPr="003144B7" w:rsidRDefault="00A41D7D">
      <w:pPr>
        <w:spacing w:line="240" w:lineRule="auto"/>
        <w:rPr>
          <w:rFonts w:asciiTheme="majorHAnsi" w:hAnsiTheme="majorHAnsi"/>
          <w:sz w:val="24"/>
          <w:szCs w:val="24"/>
        </w:rPr>
      </w:pPr>
    </w:p>
    <w:p w14:paraId="55C41869" w14:textId="77777777" w:rsidR="00A41D7D" w:rsidRPr="003144B7" w:rsidRDefault="00A41D7D">
      <w:pPr>
        <w:spacing w:line="240" w:lineRule="auto"/>
        <w:rPr>
          <w:rFonts w:asciiTheme="majorHAnsi" w:hAnsiTheme="majorHAnsi"/>
          <w:sz w:val="24"/>
          <w:szCs w:val="24"/>
        </w:rPr>
      </w:pPr>
    </w:p>
    <w:p w14:paraId="5EE9618A" w14:textId="77777777" w:rsidR="00A41D7D" w:rsidRPr="003144B7" w:rsidRDefault="00A41D7D">
      <w:pPr>
        <w:spacing w:line="240" w:lineRule="auto"/>
        <w:rPr>
          <w:rFonts w:asciiTheme="majorHAnsi" w:hAnsiTheme="majorHAnsi"/>
          <w:sz w:val="24"/>
          <w:szCs w:val="24"/>
        </w:rPr>
      </w:pPr>
    </w:p>
    <w:sectPr w:rsidR="00A41D7D" w:rsidRPr="003144B7" w:rsidSect="003144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176AEEC">
      <w:start w:val="1"/>
      <w:numFmt w:val="bullet"/>
      <w:lvlText w:val="●"/>
      <w:lvlJc w:val="left"/>
      <w:pPr>
        <w:tabs>
          <w:tab w:val="num" w:pos="360"/>
        </w:tabs>
        <w:ind w:left="720" w:hanging="360"/>
      </w:pPr>
      <w:rPr>
        <w:rFonts w:ascii="Arial" w:eastAsia="Arial" w:hAnsi="Arial" w:cs="Arial"/>
        <w:b w:val="0"/>
        <w:bCs w:val="0"/>
        <w:i w:val="0"/>
        <w:iCs w:val="0"/>
        <w:strike w:val="0"/>
        <w:color w:val="0000FF"/>
        <w:sz w:val="22"/>
        <w:szCs w:val="22"/>
        <w:u w:val="none"/>
      </w:rPr>
    </w:lvl>
    <w:lvl w:ilvl="1" w:tplc="2B2480E6">
      <w:start w:val="1"/>
      <w:numFmt w:val="bullet"/>
      <w:lvlText w:val="○"/>
      <w:lvlJc w:val="left"/>
      <w:pPr>
        <w:tabs>
          <w:tab w:val="num" w:pos="1080"/>
        </w:tabs>
        <w:ind w:left="1440" w:hanging="360"/>
      </w:pPr>
      <w:rPr>
        <w:rFonts w:ascii="Arial" w:eastAsia="Arial" w:hAnsi="Arial" w:cs="Arial"/>
        <w:b w:val="0"/>
        <w:bCs w:val="0"/>
        <w:i w:val="0"/>
        <w:iCs w:val="0"/>
        <w:strike w:val="0"/>
        <w:color w:val="0000FF"/>
        <w:sz w:val="22"/>
        <w:szCs w:val="22"/>
        <w:u w:val="none"/>
      </w:rPr>
    </w:lvl>
    <w:lvl w:ilvl="2" w:tplc="67361758">
      <w:start w:val="1"/>
      <w:numFmt w:val="bullet"/>
      <w:lvlText w:val="■"/>
      <w:lvlJc w:val="right"/>
      <w:pPr>
        <w:tabs>
          <w:tab w:val="num" w:pos="1800"/>
        </w:tabs>
        <w:ind w:left="2160" w:hanging="180"/>
      </w:pPr>
      <w:rPr>
        <w:rFonts w:ascii="Arial" w:eastAsia="Arial" w:hAnsi="Arial" w:cs="Arial"/>
        <w:b w:val="0"/>
        <w:bCs w:val="0"/>
        <w:i w:val="0"/>
        <w:iCs w:val="0"/>
        <w:strike w:val="0"/>
        <w:color w:val="0000FF"/>
        <w:sz w:val="22"/>
        <w:szCs w:val="22"/>
        <w:u w:val="none"/>
      </w:rPr>
    </w:lvl>
    <w:lvl w:ilvl="3" w:tplc="007E2F56">
      <w:start w:val="1"/>
      <w:numFmt w:val="bullet"/>
      <w:lvlText w:val="●"/>
      <w:lvlJc w:val="left"/>
      <w:pPr>
        <w:tabs>
          <w:tab w:val="num" w:pos="2520"/>
        </w:tabs>
        <w:ind w:left="2880" w:hanging="360"/>
      </w:pPr>
      <w:rPr>
        <w:rFonts w:ascii="Arial" w:eastAsia="Arial" w:hAnsi="Arial" w:cs="Arial"/>
        <w:b w:val="0"/>
        <w:bCs w:val="0"/>
        <w:i w:val="0"/>
        <w:iCs w:val="0"/>
        <w:strike w:val="0"/>
        <w:color w:val="0000FF"/>
        <w:sz w:val="22"/>
        <w:szCs w:val="22"/>
        <w:u w:val="none"/>
      </w:rPr>
    </w:lvl>
    <w:lvl w:ilvl="4" w:tplc="759C5ECA">
      <w:start w:val="1"/>
      <w:numFmt w:val="bullet"/>
      <w:lvlText w:val="○"/>
      <w:lvlJc w:val="left"/>
      <w:pPr>
        <w:tabs>
          <w:tab w:val="num" w:pos="3240"/>
        </w:tabs>
        <w:ind w:left="3600" w:hanging="360"/>
      </w:pPr>
      <w:rPr>
        <w:rFonts w:ascii="Arial" w:eastAsia="Arial" w:hAnsi="Arial" w:cs="Arial"/>
        <w:b w:val="0"/>
        <w:bCs w:val="0"/>
        <w:i w:val="0"/>
        <w:iCs w:val="0"/>
        <w:strike w:val="0"/>
        <w:color w:val="0000FF"/>
        <w:sz w:val="22"/>
        <w:szCs w:val="22"/>
        <w:u w:val="none"/>
      </w:rPr>
    </w:lvl>
    <w:lvl w:ilvl="5" w:tplc="E96218F4">
      <w:start w:val="1"/>
      <w:numFmt w:val="bullet"/>
      <w:lvlText w:val="■"/>
      <w:lvlJc w:val="right"/>
      <w:pPr>
        <w:tabs>
          <w:tab w:val="num" w:pos="3960"/>
        </w:tabs>
        <w:ind w:left="4320" w:hanging="180"/>
      </w:pPr>
      <w:rPr>
        <w:rFonts w:ascii="Arial" w:eastAsia="Arial" w:hAnsi="Arial" w:cs="Arial"/>
        <w:b w:val="0"/>
        <w:bCs w:val="0"/>
        <w:i w:val="0"/>
        <w:iCs w:val="0"/>
        <w:strike w:val="0"/>
        <w:color w:val="0000FF"/>
        <w:sz w:val="22"/>
        <w:szCs w:val="22"/>
        <w:u w:val="none"/>
      </w:rPr>
    </w:lvl>
    <w:lvl w:ilvl="6" w:tplc="C7D82FCE">
      <w:start w:val="1"/>
      <w:numFmt w:val="bullet"/>
      <w:lvlText w:val="●"/>
      <w:lvlJc w:val="left"/>
      <w:pPr>
        <w:tabs>
          <w:tab w:val="num" w:pos="4680"/>
        </w:tabs>
        <w:ind w:left="5040" w:hanging="360"/>
      </w:pPr>
      <w:rPr>
        <w:rFonts w:ascii="Arial" w:eastAsia="Arial" w:hAnsi="Arial" w:cs="Arial"/>
        <w:b w:val="0"/>
        <w:bCs w:val="0"/>
        <w:i w:val="0"/>
        <w:iCs w:val="0"/>
        <w:strike w:val="0"/>
        <w:color w:val="0000FF"/>
        <w:sz w:val="22"/>
        <w:szCs w:val="22"/>
        <w:u w:val="none"/>
      </w:rPr>
    </w:lvl>
    <w:lvl w:ilvl="7" w:tplc="81AC12EA">
      <w:start w:val="1"/>
      <w:numFmt w:val="bullet"/>
      <w:lvlText w:val="○"/>
      <w:lvlJc w:val="left"/>
      <w:pPr>
        <w:tabs>
          <w:tab w:val="num" w:pos="5400"/>
        </w:tabs>
        <w:ind w:left="5760" w:hanging="360"/>
      </w:pPr>
      <w:rPr>
        <w:rFonts w:ascii="Arial" w:eastAsia="Arial" w:hAnsi="Arial" w:cs="Arial"/>
        <w:b w:val="0"/>
        <w:bCs w:val="0"/>
        <w:i w:val="0"/>
        <w:iCs w:val="0"/>
        <w:strike w:val="0"/>
        <w:color w:val="0000FF"/>
        <w:sz w:val="22"/>
        <w:szCs w:val="22"/>
        <w:u w:val="none"/>
      </w:rPr>
    </w:lvl>
    <w:lvl w:ilvl="8" w:tplc="0DCA6F7E">
      <w:start w:val="1"/>
      <w:numFmt w:val="bullet"/>
      <w:lvlText w:val="■"/>
      <w:lvlJc w:val="right"/>
      <w:pPr>
        <w:tabs>
          <w:tab w:val="num" w:pos="6120"/>
        </w:tabs>
        <w:ind w:left="6480" w:hanging="180"/>
      </w:pPr>
      <w:rPr>
        <w:rFonts w:ascii="Arial" w:eastAsia="Arial" w:hAnsi="Arial" w:cs="Arial"/>
        <w:b w:val="0"/>
        <w:bCs w:val="0"/>
        <w:i w:val="0"/>
        <w:iCs w:val="0"/>
        <w:strike w:val="0"/>
        <w:color w:val="0000FF"/>
        <w:sz w:val="22"/>
        <w:szCs w:val="22"/>
        <w:u w:val="none"/>
      </w:rPr>
    </w:lvl>
  </w:abstractNum>
  <w:abstractNum w:abstractNumId="1">
    <w:nsid w:val="00000002"/>
    <w:multiLevelType w:val="hybridMultilevel"/>
    <w:tmpl w:val="00000002"/>
    <w:lvl w:ilvl="0" w:tplc="D4AEC5C8">
      <w:start w:val="1"/>
      <w:numFmt w:val="bullet"/>
      <w:lvlText w:val="●"/>
      <w:lvlJc w:val="left"/>
      <w:pPr>
        <w:tabs>
          <w:tab w:val="num" w:pos="360"/>
        </w:tabs>
        <w:ind w:left="720" w:hanging="360"/>
      </w:pPr>
      <w:rPr>
        <w:rFonts w:ascii="Arial" w:eastAsia="Arial" w:hAnsi="Arial" w:cs="Arial"/>
        <w:b w:val="0"/>
        <w:bCs w:val="0"/>
        <w:i w:val="0"/>
        <w:iCs w:val="0"/>
        <w:strike w:val="0"/>
        <w:color w:val="0000FF"/>
        <w:sz w:val="22"/>
        <w:szCs w:val="22"/>
        <w:u w:val="none"/>
      </w:rPr>
    </w:lvl>
    <w:lvl w:ilvl="1" w:tplc="1DE671E6">
      <w:start w:val="1"/>
      <w:numFmt w:val="bullet"/>
      <w:lvlText w:val="○"/>
      <w:lvlJc w:val="left"/>
      <w:pPr>
        <w:tabs>
          <w:tab w:val="num" w:pos="1080"/>
        </w:tabs>
        <w:ind w:left="1440" w:hanging="360"/>
      </w:pPr>
      <w:rPr>
        <w:rFonts w:ascii="Arial" w:eastAsia="Arial" w:hAnsi="Arial" w:cs="Arial"/>
        <w:b w:val="0"/>
        <w:bCs w:val="0"/>
        <w:i w:val="0"/>
        <w:iCs w:val="0"/>
        <w:strike w:val="0"/>
        <w:color w:val="0000FF"/>
        <w:sz w:val="22"/>
        <w:szCs w:val="22"/>
        <w:u w:val="none"/>
      </w:rPr>
    </w:lvl>
    <w:lvl w:ilvl="2" w:tplc="1D5A8BF8">
      <w:start w:val="1"/>
      <w:numFmt w:val="bullet"/>
      <w:lvlText w:val="■"/>
      <w:lvlJc w:val="right"/>
      <w:pPr>
        <w:tabs>
          <w:tab w:val="num" w:pos="1800"/>
        </w:tabs>
        <w:ind w:left="2160" w:hanging="180"/>
      </w:pPr>
      <w:rPr>
        <w:rFonts w:ascii="Arial" w:eastAsia="Arial" w:hAnsi="Arial" w:cs="Arial"/>
        <w:b w:val="0"/>
        <w:bCs w:val="0"/>
        <w:i w:val="0"/>
        <w:iCs w:val="0"/>
        <w:strike w:val="0"/>
        <w:color w:val="0000FF"/>
        <w:sz w:val="22"/>
        <w:szCs w:val="22"/>
        <w:u w:val="none"/>
      </w:rPr>
    </w:lvl>
    <w:lvl w:ilvl="3" w:tplc="43BAAAFE">
      <w:start w:val="1"/>
      <w:numFmt w:val="bullet"/>
      <w:lvlText w:val="●"/>
      <w:lvlJc w:val="left"/>
      <w:pPr>
        <w:tabs>
          <w:tab w:val="num" w:pos="2520"/>
        </w:tabs>
        <w:ind w:left="2880" w:hanging="360"/>
      </w:pPr>
      <w:rPr>
        <w:rFonts w:ascii="Arial" w:eastAsia="Arial" w:hAnsi="Arial" w:cs="Arial"/>
        <w:b w:val="0"/>
        <w:bCs w:val="0"/>
        <w:i w:val="0"/>
        <w:iCs w:val="0"/>
        <w:strike w:val="0"/>
        <w:color w:val="0000FF"/>
        <w:sz w:val="22"/>
        <w:szCs w:val="22"/>
        <w:u w:val="none"/>
      </w:rPr>
    </w:lvl>
    <w:lvl w:ilvl="4" w:tplc="49D2935A">
      <w:start w:val="1"/>
      <w:numFmt w:val="bullet"/>
      <w:lvlText w:val="○"/>
      <w:lvlJc w:val="left"/>
      <w:pPr>
        <w:tabs>
          <w:tab w:val="num" w:pos="3240"/>
        </w:tabs>
        <w:ind w:left="3600" w:hanging="360"/>
      </w:pPr>
      <w:rPr>
        <w:rFonts w:ascii="Arial" w:eastAsia="Arial" w:hAnsi="Arial" w:cs="Arial"/>
        <w:b w:val="0"/>
        <w:bCs w:val="0"/>
        <w:i w:val="0"/>
        <w:iCs w:val="0"/>
        <w:strike w:val="0"/>
        <w:color w:val="0000FF"/>
        <w:sz w:val="22"/>
        <w:szCs w:val="22"/>
        <w:u w:val="none"/>
      </w:rPr>
    </w:lvl>
    <w:lvl w:ilvl="5" w:tplc="7CDC8F16">
      <w:start w:val="1"/>
      <w:numFmt w:val="bullet"/>
      <w:lvlText w:val="■"/>
      <w:lvlJc w:val="right"/>
      <w:pPr>
        <w:tabs>
          <w:tab w:val="num" w:pos="3960"/>
        </w:tabs>
        <w:ind w:left="4320" w:hanging="180"/>
      </w:pPr>
      <w:rPr>
        <w:rFonts w:ascii="Arial" w:eastAsia="Arial" w:hAnsi="Arial" w:cs="Arial"/>
        <w:b w:val="0"/>
        <w:bCs w:val="0"/>
        <w:i w:val="0"/>
        <w:iCs w:val="0"/>
        <w:strike w:val="0"/>
        <w:color w:val="0000FF"/>
        <w:sz w:val="22"/>
        <w:szCs w:val="22"/>
        <w:u w:val="none"/>
      </w:rPr>
    </w:lvl>
    <w:lvl w:ilvl="6" w:tplc="DB04D612">
      <w:start w:val="1"/>
      <w:numFmt w:val="bullet"/>
      <w:lvlText w:val="●"/>
      <w:lvlJc w:val="left"/>
      <w:pPr>
        <w:tabs>
          <w:tab w:val="num" w:pos="4680"/>
        </w:tabs>
        <w:ind w:left="5040" w:hanging="360"/>
      </w:pPr>
      <w:rPr>
        <w:rFonts w:ascii="Arial" w:eastAsia="Arial" w:hAnsi="Arial" w:cs="Arial"/>
        <w:b w:val="0"/>
        <w:bCs w:val="0"/>
        <w:i w:val="0"/>
        <w:iCs w:val="0"/>
        <w:strike w:val="0"/>
        <w:color w:val="0000FF"/>
        <w:sz w:val="22"/>
        <w:szCs w:val="22"/>
        <w:u w:val="none"/>
      </w:rPr>
    </w:lvl>
    <w:lvl w:ilvl="7" w:tplc="2092C7F4">
      <w:start w:val="1"/>
      <w:numFmt w:val="bullet"/>
      <w:lvlText w:val="○"/>
      <w:lvlJc w:val="left"/>
      <w:pPr>
        <w:tabs>
          <w:tab w:val="num" w:pos="5400"/>
        </w:tabs>
        <w:ind w:left="5760" w:hanging="360"/>
      </w:pPr>
      <w:rPr>
        <w:rFonts w:ascii="Arial" w:eastAsia="Arial" w:hAnsi="Arial" w:cs="Arial"/>
        <w:b w:val="0"/>
        <w:bCs w:val="0"/>
        <w:i w:val="0"/>
        <w:iCs w:val="0"/>
        <w:strike w:val="0"/>
        <w:color w:val="0000FF"/>
        <w:sz w:val="22"/>
        <w:szCs w:val="22"/>
        <w:u w:val="none"/>
      </w:rPr>
    </w:lvl>
    <w:lvl w:ilvl="8" w:tplc="681EE2DC">
      <w:start w:val="1"/>
      <w:numFmt w:val="bullet"/>
      <w:lvlText w:val="■"/>
      <w:lvlJc w:val="right"/>
      <w:pPr>
        <w:tabs>
          <w:tab w:val="num" w:pos="6120"/>
        </w:tabs>
        <w:ind w:left="6480" w:hanging="180"/>
      </w:pPr>
      <w:rPr>
        <w:rFonts w:ascii="Arial" w:eastAsia="Arial" w:hAnsi="Arial" w:cs="Arial"/>
        <w:b w:val="0"/>
        <w:bCs w:val="0"/>
        <w:i w:val="0"/>
        <w:iCs w:val="0"/>
        <w:strike w:val="0"/>
        <w:color w:val="0000FF"/>
        <w:sz w:val="22"/>
        <w:szCs w:val="22"/>
        <w:u w:val="none"/>
      </w:rPr>
    </w:lvl>
  </w:abstractNum>
  <w:abstractNum w:abstractNumId="2">
    <w:nsid w:val="00000003"/>
    <w:multiLevelType w:val="hybridMultilevel"/>
    <w:tmpl w:val="00000003"/>
    <w:lvl w:ilvl="0" w:tplc="EC2CEB68">
      <w:start w:val="1"/>
      <w:numFmt w:val="decimal"/>
      <w:lvlText w:val="%1."/>
      <w:lvlJc w:val="left"/>
      <w:pPr>
        <w:tabs>
          <w:tab w:val="num" w:pos="360"/>
        </w:tabs>
        <w:ind w:left="720" w:hanging="360"/>
      </w:pPr>
      <w:rPr>
        <w:rFonts w:ascii="Arial" w:eastAsia="Arial" w:hAnsi="Arial" w:cs="Arial"/>
        <w:b w:val="0"/>
        <w:bCs w:val="0"/>
        <w:i w:val="0"/>
        <w:iCs w:val="0"/>
        <w:strike w:val="0"/>
        <w:color w:val="0000FF"/>
        <w:sz w:val="28"/>
        <w:szCs w:val="28"/>
        <w:u w:val="none"/>
      </w:rPr>
    </w:lvl>
    <w:lvl w:ilvl="1" w:tplc="B14E8904">
      <w:start w:val="1"/>
      <w:numFmt w:val="lowerLetter"/>
      <w:lvlText w:val="%2."/>
      <w:lvlJc w:val="left"/>
      <w:pPr>
        <w:tabs>
          <w:tab w:val="num" w:pos="1080"/>
        </w:tabs>
        <w:ind w:left="1440" w:hanging="360"/>
      </w:pPr>
      <w:rPr>
        <w:rFonts w:ascii="Arial" w:eastAsia="Arial" w:hAnsi="Arial" w:cs="Arial"/>
        <w:b w:val="0"/>
        <w:bCs w:val="0"/>
        <w:i w:val="0"/>
        <w:iCs w:val="0"/>
        <w:strike w:val="0"/>
        <w:color w:val="0000FF"/>
        <w:sz w:val="28"/>
        <w:szCs w:val="28"/>
        <w:u w:val="none"/>
      </w:rPr>
    </w:lvl>
    <w:lvl w:ilvl="2" w:tplc="DE6456F0">
      <w:start w:val="1"/>
      <w:numFmt w:val="lowerRoman"/>
      <w:lvlText w:val="%3."/>
      <w:lvlJc w:val="right"/>
      <w:pPr>
        <w:tabs>
          <w:tab w:val="num" w:pos="1800"/>
        </w:tabs>
        <w:ind w:left="2160" w:hanging="180"/>
      </w:pPr>
      <w:rPr>
        <w:rFonts w:ascii="Arial" w:eastAsia="Arial" w:hAnsi="Arial" w:cs="Arial"/>
        <w:b w:val="0"/>
        <w:bCs w:val="0"/>
        <w:i w:val="0"/>
        <w:iCs w:val="0"/>
        <w:strike w:val="0"/>
        <w:color w:val="0000FF"/>
        <w:sz w:val="28"/>
        <w:szCs w:val="28"/>
        <w:u w:val="none"/>
      </w:rPr>
    </w:lvl>
    <w:lvl w:ilvl="3" w:tplc="CBF63D94">
      <w:start w:val="1"/>
      <w:numFmt w:val="decimal"/>
      <w:lvlText w:val="%4."/>
      <w:lvlJc w:val="left"/>
      <w:pPr>
        <w:tabs>
          <w:tab w:val="num" w:pos="2520"/>
        </w:tabs>
        <w:ind w:left="2880" w:hanging="360"/>
      </w:pPr>
      <w:rPr>
        <w:rFonts w:ascii="Arial" w:eastAsia="Arial" w:hAnsi="Arial" w:cs="Arial"/>
        <w:b w:val="0"/>
        <w:bCs w:val="0"/>
        <w:i w:val="0"/>
        <w:iCs w:val="0"/>
        <w:strike w:val="0"/>
        <w:color w:val="0000FF"/>
        <w:sz w:val="28"/>
        <w:szCs w:val="28"/>
        <w:u w:val="none"/>
      </w:rPr>
    </w:lvl>
    <w:lvl w:ilvl="4" w:tplc="EBC8EA56">
      <w:start w:val="1"/>
      <w:numFmt w:val="lowerLetter"/>
      <w:lvlText w:val="%5."/>
      <w:lvlJc w:val="left"/>
      <w:pPr>
        <w:tabs>
          <w:tab w:val="num" w:pos="3240"/>
        </w:tabs>
        <w:ind w:left="3600" w:hanging="360"/>
      </w:pPr>
      <w:rPr>
        <w:rFonts w:ascii="Arial" w:eastAsia="Arial" w:hAnsi="Arial" w:cs="Arial"/>
        <w:b w:val="0"/>
        <w:bCs w:val="0"/>
        <w:i w:val="0"/>
        <w:iCs w:val="0"/>
        <w:strike w:val="0"/>
        <w:color w:val="0000FF"/>
        <w:sz w:val="28"/>
        <w:szCs w:val="28"/>
        <w:u w:val="none"/>
      </w:rPr>
    </w:lvl>
    <w:lvl w:ilvl="5" w:tplc="9AECFE88">
      <w:start w:val="1"/>
      <w:numFmt w:val="lowerRoman"/>
      <w:lvlText w:val="%6."/>
      <w:lvlJc w:val="right"/>
      <w:pPr>
        <w:tabs>
          <w:tab w:val="num" w:pos="3960"/>
        </w:tabs>
        <w:ind w:left="4320" w:hanging="180"/>
      </w:pPr>
      <w:rPr>
        <w:rFonts w:ascii="Arial" w:eastAsia="Arial" w:hAnsi="Arial" w:cs="Arial"/>
        <w:b w:val="0"/>
        <w:bCs w:val="0"/>
        <w:i w:val="0"/>
        <w:iCs w:val="0"/>
        <w:strike w:val="0"/>
        <w:color w:val="0000FF"/>
        <w:sz w:val="28"/>
        <w:szCs w:val="28"/>
        <w:u w:val="none"/>
      </w:rPr>
    </w:lvl>
    <w:lvl w:ilvl="6" w:tplc="487C30E2">
      <w:start w:val="1"/>
      <w:numFmt w:val="decimal"/>
      <w:lvlText w:val="%7."/>
      <w:lvlJc w:val="left"/>
      <w:pPr>
        <w:tabs>
          <w:tab w:val="num" w:pos="4680"/>
        </w:tabs>
        <w:ind w:left="5040" w:hanging="360"/>
      </w:pPr>
      <w:rPr>
        <w:rFonts w:ascii="Arial" w:eastAsia="Arial" w:hAnsi="Arial" w:cs="Arial"/>
        <w:b w:val="0"/>
        <w:bCs w:val="0"/>
        <w:i w:val="0"/>
        <w:iCs w:val="0"/>
        <w:strike w:val="0"/>
        <w:color w:val="0000FF"/>
        <w:sz w:val="28"/>
        <w:szCs w:val="28"/>
        <w:u w:val="none"/>
      </w:rPr>
    </w:lvl>
    <w:lvl w:ilvl="7" w:tplc="9AE4B5B2">
      <w:start w:val="1"/>
      <w:numFmt w:val="lowerLetter"/>
      <w:lvlText w:val="%8."/>
      <w:lvlJc w:val="left"/>
      <w:pPr>
        <w:tabs>
          <w:tab w:val="num" w:pos="5400"/>
        </w:tabs>
        <w:ind w:left="5760" w:hanging="360"/>
      </w:pPr>
      <w:rPr>
        <w:rFonts w:ascii="Arial" w:eastAsia="Arial" w:hAnsi="Arial" w:cs="Arial"/>
        <w:b w:val="0"/>
        <w:bCs w:val="0"/>
        <w:i w:val="0"/>
        <w:iCs w:val="0"/>
        <w:strike w:val="0"/>
        <w:color w:val="0000FF"/>
        <w:sz w:val="28"/>
        <w:szCs w:val="28"/>
        <w:u w:val="none"/>
      </w:rPr>
    </w:lvl>
    <w:lvl w:ilvl="8" w:tplc="DB6E93BE">
      <w:start w:val="1"/>
      <w:numFmt w:val="lowerRoman"/>
      <w:lvlText w:val="%9."/>
      <w:lvlJc w:val="right"/>
      <w:pPr>
        <w:tabs>
          <w:tab w:val="num" w:pos="6120"/>
        </w:tabs>
        <w:ind w:left="6480" w:hanging="180"/>
      </w:pPr>
      <w:rPr>
        <w:rFonts w:ascii="Arial" w:eastAsia="Arial" w:hAnsi="Arial" w:cs="Arial"/>
        <w:b w:val="0"/>
        <w:bCs w:val="0"/>
        <w:i w:val="0"/>
        <w:iCs w:val="0"/>
        <w:strike w:val="0"/>
        <w:color w:val="0000FF"/>
        <w:sz w:val="28"/>
        <w:szCs w:val="28"/>
        <w:u w:val="none"/>
      </w:rPr>
    </w:lvl>
  </w:abstractNum>
  <w:abstractNum w:abstractNumId="3">
    <w:nsid w:val="0B044727"/>
    <w:multiLevelType w:val="hybridMultilevel"/>
    <w:tmpl w:val="D46E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A1822"/>
    <w:multiLevelType w:val="hybridMultilevel"/>
    <w:tmpl w:val="F68AA0DE"/>
    <w:lvl w:ilvl="0" w:tplc="EFC638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4FBF"/>
    <w:multiLevelType w:val="hybridMultilevel"/>
    <w:tmpl w:val="F7AC2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03BAB"/>
    <w:multiLevelType w:val="hybridMultilevel"/>
    <w:tmpl w:val="C2467074"/>
    <w:lvl w:ilvl="0" w:tplc="B0F8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628DA"/>
    <w:multiLevelType w:val="hybridMultilevel"/>
    <w:tmpl w:val="DDA6D858"/>
    <w:lvl w:ilvl="0" w:tplc="83F84EEA">
      <w:start w:val="1"/>
      <w:numFmt w:val="bullet"/>
      <w:lvlText w:val=""/>
      <w:lvlJc w:val="left"/>
      <w:pPr>
        <w:tabs>
          <w:tab w:val="num" w:pos="720"/>
        </w:tabs>
        <w:ind w:left="720" w:hanging="360"/>
      </w:pPr>
      <w:rPr>
        <w:rFonts w:ascii="Wingdings" w:hAnsi="Wingdings" w:hint="default"/>
      </w:rPr>
    </w:lvl>
    <w:lvl w:ilvl="1" w:tplc="015463C2">
      <w:start w:val="1230"/>
      <w:numFmt w:val="bullet"/>
      <w:lvlText w:val=""/>
      <w:lvlJc w:val="left"/>
      <w:pPr>
        <w:tabs>
          <w:tab w:val="num" w:pos="1440"/>
        </w:tabs>
        <w:ind w:left="1440" w:hanging="360"/>
      </w:pPr>
      <w:rPr>
        <w:rFonts w:ascii="Wingdings 2" w:hAnsi="Wingdings 2" w:hint="default"/>
      </w:rPr>
    </w:lvl>
    <w:lvl w:ilvl="2" w:tplc="04090001">
      <w:start w:val="1"/>
      <w:numFmt w:val="bullet"/>
      <w:lvlText w:val=""/>
      <w:lvlJc w:val="left"/>
      <w:pPr>
        <w:tabs>
          <w:tab w:val="num" w:pos="2160"/>
        </w:tabs>
        <w:ind w:left="2160" w:hanging="360"/>
      </w:pPr>
      <w:rPr>
        <w:rFonts w:ascii="Symbol" w:hAnsi="Symbol" w:hint="default"/>
      </w:rPr>
    </w:lvl>
    <w:lvl w:ilvl="3" w:tplc="20664368" w:tentative="1">
      <w:start w:val="1"/>
      <w:numFmt w:val="bullet"/>
      <w:lvlText w:val=""/>
      <w:lvlJc w:val="left"/>
      <w:pPr>
        <w:tabs>
          <w:tab w:val="num" w:pos="2880"/>
        </w:tabs>
        <w:ind w:left="2880" w:hanging="360"/>
      </w:pPr>
      <w:rPr>
        <w:rFonts w:ascii="Wingdings" w:hAnsi="Wingdings" w:hint="default"/>
      </w:rPr>
    </w:lvl>
    <w:lvl w:ilvl="4" w:tplc="7460EFB4" w:tentative="1">
      <w:start w:val="1"/>
      <w:numFmt w:val="bullet"/>
      <w:lvlText w:val=""/>
      <w:lvlJc w:val="left"/>
      <w:pPr>
        <w:tabs>
          <w:tab w:val="num" w:pos="3600"/>
        </w:tabs>
        <w:ind w:left="3600" w:hanging="360"/>
      </w:pPr>
      <w:rPr>
        <w:rFonts w:ascii="Wingdings" w:hAnsi="Wingdings" w:hint="default"/>
      </w:rPr>
    </w:lvl>
    <w:lvl w:ilvl="5" w:tplc="87F082F4" w:tentative="1">
      <w:start w:val="1"/>
      <w:numFmt w:val="bullet"/>
      <w:lvlText w:val=""/>
      <w:lvlJc w:val="left"/>
      <w:pPr>
        <w:tabs>
          <w:tab w:val="num" w:pos="4320"/>
        </w:tabs>
        <w:ind w:left="4320" w:hanging="360"/>
      </w:pPr>
      <w:rPr>
        <w:rFonts w:ascii="Wingdings" w:hAnsi="Wingdings" w:hint="default"/>
      </w:rPr>
    </w:lvl>
    <w:lvl w:ilvl="6" w:tplc="53C4DB98" w:tentative="1">
      <w:start w:val="1"/>
      <w:numFmt w:val="bullet"/>
      <w:lvlText w:val=""/>
      <w:lvlJc w:val="left"/>
      <w:pPr>
        <w:tabs>
          <w:tab w:val="num" w:pos="5040"/>
        </w:tabs>
        <w:ind w:left="5040" w:hanging="360"/>
      </w:pPr>
      <w:rPr>
        <w:rFonts w:ascii="Wingdings" w:hAnsi="Wingdings" w:hint="default"/>
      </w:rPr>
    </w:lvl>
    <w:lvl w:ilvl="7" w:tplc="F650FA0C" w:tentative="1">
      <w:start w:val="1"/>
      <w:numFmt w:val="bullet"/>
      <w:lvlText w:val=""/>
      <w:lvlJc w:val="left"/>
      <w:pPr>
        <w:tabs>
          <w:tab w:val="num" w:pos="5760"/>
        </w:tabs>
        <w:ind w:left="5760" w:hanging="360"/>
      </w:pPr>
      <w:rPr>
        <w:rFonts w:ascii="Wingdings" w:hAnsi="Wingdings" w:hint="default"/>
      </w:rPr>
    </w:lvl>
    <w:lvl w:ilvl="8" w:tplc="25023248" w:tentative="1">
      <w:start w:val="1"/>
      <w:numFmt w:val="bullet"/>
      <w:lvlText w:val=""/>
      <w:lvlJc w:val="left"/>
      <w:pPr>
        <w:tabs>
          <w:tab w:val="num" w:pos="6480"/>
        </w:tabs>
        <w:ind w:left="6480" w:hanging="360"/>
      </w:pPr>
      <w:rPr>
        <w:rFonts w:ascii="Wingdings" w:hAnsi="Wingdings" w:hint="default"/>
      </w:rPr>
    </w:lvl>
  </w:abstractNum>
  <w:abstractNum w:abstractNumId="8">
    <w:nsid w:val="2F7A1AB1"/>
    <w:multiLevelType w:val="hybridMultilevel"/>
    <w:tmpl w:val="EAFA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6243A"/>
    <w:multiLevelType w:val="hybridMultilevel"/>
    <w:tmpl w:val="6594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44FE6"/>
    <w:multiLevelType w:val="hybridMultilevel"/>
    <w:tmpl w:val="6422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34AB5"/>
    <w:multiLevelType w:val="hybridMultilevel"/>
    <w:tmpl w:val="6594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D6C9B"/>
    <w:multiLevelType w:val="hybridMultilevel"/>
    <w:tmpl w:val="1A2C8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B47F6"/>
    <w:multiLevelType w:val="hybridMultilevel"/>
    <w:tmpl w:val="CEA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550F7"/>
    <w:multiLevelType w:val="hybridMultilevel"/>
    <w:tmpl w:val="CA34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B2DB0"/>
    <w:multiLevelType w:val="hybridMultilevel"/>
    <w:tmpl w:val="CC988EF8"/>
    <w:lvl w:ilvl="0" w:tplc="44944A30">
      <w:start w:val="5"/>
      <w:numFmt w:val="bullet"/>
      <w:lvlText w:val="-"/>
      <w:lvlJc w:val="left"/>
      <w:pPr>
        <w:ind w:left="720" w:hanging="360"/>
      </w:pPr>
      <w:rPr>
        <w:rFonts w:ascii="Cambria" w:eastAsia="Arial Unicode MS" w:hAnsi="Cambria" w:cs="Arial" w:hint="default"/>
        <w:b/>
      </w:rPr>
    </w:lvl>
    <w:lvl w:ilvl="1" w:tplc="81C84636">
      <w:start w:val="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C2386D"/>
    <w:multiLevelType w:val="hybridMultilevel"/>
    <w:tmpl w:val="8B70C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0644D"/>
    <w:multiLevelType w:val="hybridMultilevel"/>
    <w:tmpl w:val="6CE28A92"/>
    <w:lvl w:ilvl="0" w:tplc="83F84EEA">
      <w:start w:val="1"/>
      <w:numFmt w:val="bullet"/>
      <w:lvlText w:val=""/>
      <w:lvlJc w:val="left"/>
      <w:pPr>
        <w:tabs>
          <w:tab w:val="num" w:pos="720"/>
        </w:tabs>
        <w:ind w:left="720" w:hanging="360"/>
      </w:pPr>
      <w:rPr>
        <w:rFonts w:ascii="Wingdings" w:hAnsi="Wingdings" w:hint="default"/>
      </w:rPr>
    </w:lvl>
    <w:lvl w:ilvl="1" w:tplc="015463C2">
      <w:start w:val="1230"/>
      <w:numFmt w:val="bullet"/>
      <w:lvlText w:val=""/>
      <w:lvlJc w:val="left"/>
      <w:pPr>
        <w:tabs>
          <w:tab w:val="num" w:pos="1440"/>
        </w:tabs>
        <w:ind w:left="1440" w:hanging="360"/>
      </w:pPr>
      <w:rPr>
        <w:rFonts w:ascii="Wingdings 2" w:hAnsi="Wingdings 2" w:hint="default"/>
      </w:rPr>
    </w:lvl>
    <w:lvl w:ilvl="2" w:tplc="9E78F748">
      <w:start w:val="1"/>
      <w:numFmt w:val="bullet"/>
      <w:lvlText w:val=""/>
      <w:lvlJc w:val="left"/>
      <w:pPr>
        <w:tabs>
          <w:tab w:val="num" w:pos="2160"/>
        </w:tabs>
        <w:ind w:left="2160" w:hanging="360"/>
      </w:pPr>
      <w:rPr>
        <w:rFonts w:ascii="Wingdings" w:hAnsi="Wingdings" w:hint="default"/>
      </w:rPr>
    </w:lvl>
    <w:lvl w:ilvl="3" w:tplc="20664368" w:tentative="1">
      <w:start w:val="1"/>
      <w:numFmt w:val="bullet"/>
      <w:lvlText w:val=""/>
      <w:lvlJc w:val="left"/>
      <w:pPr>
        <w:tabs>
          <w:tab w:val="num" w:pos="2880"/>
        </w:tabs>
        <w:ind w:left="2880" w:hanging="360"/>
      </w:pPr>
      <w:rPr>
        <w:rFonts w:ascii="Wingdings" w:hAnsi="Wingdings" w:hint="default"/>
      </w:rPr>
    </w:lvl>
    <w:lvl w:ilvl="4" w:tplc="7460EFB4" w:tentative="1">
      <w:start w:val="1"/>
      <w:numFmt w:val="bullet"/>
      <w:lvlText w:val=""/>
      <w:lvlJc w:val="left"/>
      <w:pPr>
        <w:tabs>
          <w:tab w:val="num" w:pos="3600"/>
        </w:tabs>
        <w:ind w:left="3600" w:hanging="360"/>
      </w:pPr>
      <w:rPr>
        <w:rFonts w:ascii="Wingdings" w:hAnsi="Wingdings" w:hint="default"/>
      </w:rPr>
    </w:lvl>
    <w:lvl w:ilvl="5" w:tplc="87F082F4" w:tentative="1">
      <w:start w:val="1"/>
      <w:numFmt w:val="bullet"/>
      <w:lvlText w:val=""/>
      <w:lvlJc w:val="left"/>
      <w:pPr>
        <w:tabs>
          <w:tab w:val="num" w:pos="4320"/>
        </w:tabs>
        <w:ind w:left="4320" w:hanging="360"/>
      </w:pPr>
      <w:rPr>
        <w:rFonts w:ascii="Wingdings" w:hAnsi="Wingdings" w:hint="default"/>
      </w:rPr>
    </w:lvl>
    <w:lvl w:ilvl="6" w:tplc="53C4DB98" w:tentative="1">
      <w:start w:val="1"/>
      <w:numFmt w:val="bullet"/>
      <w:lvlText w:val=""/>
      <w:lvlJc w:val="left"/>
      <w:pPr>
        <w:tabs>
          <w:tab w:val="num" w:pos="5040"/>
        </w:tabs>
        <w:ind w:left="5040" w:hanging="360"/>
      </w:pPr>
      <w:rPr>
        <w:rFonts w:ascii="Wingdings" w:hAnsi="Wingdings" w:hint="default"/>
      </w:rPr>
    </w:lvl>
    <w:lvl w:ilvl="7" w:tplc="F650FA0C" w:tentative="1">
      <w:start w:val="1"/>
      <w:numFmt w:val="bullet"/>
      <w:lvlText w:val=""/>
      <w:lvlJc w:val="left"/>
      <w:pPr>
        <w:tabs>
          <w:tab w:val="num" w:pos="5760"/>
        </w:tabs>
        <w:ind w:left="5760" w:hanging="360"/>
      </w:pPr>
      <w:rPr>
        <w:rFonts w:ascii="Wingdings" w:hAnsi="Wingdings" w:hint="default"/>
      </w:rPr>
    </w:lvl>
    <w:lvl w:ilvl="8" w:tplc="25023248" w:tentative="1">
      <w:start w:val="1"/>
      <w:numFmt w:val="bullet"/>
      <w:lvlText w:val=""/>
      <w:lvlJc w:val="left"/>
      <w:pPr>
        <w:tabs>
          <w:tab w:val="num" w:pos="6480"/>
        </w:tabs>
        <w:ind w:left="6480" w:hanging="360"/>
      </w:pPr>
      <w:rPr>
        <w:rFonts w:ascii="Wingdings" w:hAnsi="Wingdings" w:hint="default"/>
      </w:rPr>
    </w:lvl>
  </w:abstractNum>
  <w:abstractNum w:abstractNumId="18">
    <w:nsid w:val="70425553"/>
    <w:multiLevelType w:val="hybridMultilevel"/>
    <w:tmpl w:val="9B06DD30"/>
    <w:lvl w:ilvl="0" w:tplc="02E0B156">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E3E5C"/>
    <w:multiLevelType w:val="hybridMultilevel"/>
    <w:tmpl w:val="127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E02F51"/>
    <w:multiLevelType w:val="hybridMultilevel"/>
    <w:tmpl w:val="4DD0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38504C"/>
    <w:multiLevelType w:val="hybridMultilevel"/>
    <w:tmpl w:val="5634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18"/>
  </w:num>
  <w:num w:numId="6">
    <w:abstractNumId w:val="3"/>
  </w:num>
  <w:num w:numId="7">
    <w:abstractNumId w:val="10"/>
  </w:num>
  <w:num w:numId="8">
    <w:abstractNumId w:val="6"/>
  </w:num>
  <w:num w:numId="9">
    <w:abstractNumId w:val="19"/>
  </w:num>
  <w:num w:numId="10">
    <w:abstractNumId w:val="5"/>
  </w:num>
  <w:num w:numId="11">
    <w:abstractNumId w:val="13"/>
  </w:num>
  <w:num w:numId="12">
    <w:abstractNumId w:val="14"/>
  </w:num>
  <w:num w:numId="13">
    <w:abstractNumId w:val="15"/>
  </w:num>
  <w:num w:numId="14">
    <w:abstractNumId w:val="21"/>
  </w:num>
  <w:num w:numId="15">
    <w:abstractNumId w:val="4"/>
  </w:num>
  <w:num w:numId="16">
    <w:abstractNumId w:val="17"/>
  </w:num>
  <w:num w:numId="17">
    <w:abstractNumId w:val="7"/>
  </w:num>
  <w:num w:numId="18">
    <w:abstractNumId w:val="12"/>
  </w:num>
  <w:num w:numId="19">
    <w:abstractNumId w:val="8"/>
  </w:num>
  <w:num w:numId="20">
    <w:abstractNumId w:val="11"/>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113"/>
    <w:rsid w:val="00003F32"/>
    <w:rsid w:val="00033687"/>
    <w:rsid w:val="000878E5"/>
    <w:rsid w:val="002325F9"/>
    <w:rsid w:val="00284E3A"/>
    <w:rsid w:val="00292813"/>
    <w:rsid w:val="002C3FF3"/>
    <w:rsid w:val="00305B16"/>
    <w:rsid w:val="003144B7"/>
    <w:rsid w:val="00320ABC"/>
    <w:rsid w:val="00413260"/>
    <w:rsid w:val="00444313"/>
    <w:rsid w:val="00456F5E"/>
    <w:rsid w:val="00462518"/>
    <w:rsid w:val="004B4E7E"/>
    <w:rsid w:val="005046CF"/>
    <w:rsid w:val="00535C1A"/>
    <w:rsid w:val="00582B05"/>
    <w:rsid w:val="006104ED"/>
    <w:rsid w:val="0062175E"/>
    <w:rsid w:val="00650960"/>
    <w:rsid w:val="00651060"/>
    <w:rsid w:val="00663BC9"/>
    <w:rsid w:val="006C2504"/>
    <w:rsid w:val="006D0DC9"/>
    <w:rsid w:val="006F58D7"/>
    <w:rsid w:val="00722C6C"/>
    <w:rsid w:val="008039A8"/>
    <w:rsid w:val="009012D4"/>
    <w:rsid w:val="009B793A"/>
    <w:rsid w:val="00A41D7D"/>
    <w:rsid w:val="00A77B3E"/>
    <w:rsid w:val="00AC4E87"/>
    <w:rsid w:val="00B04137"/>
    <w:rsid w:val="00B607D2"/>
    <w:rsid w:val="00BB2862"/>
    <w:rsid w:val="00C002EE"/>
    <w:rsid w:val="00C73E79"/>
    <w:rsid w:val="00CA6EB5"/>
    <w:rsid w:val="00F04865"/>
    <w:rsid w:val="00FA6F5C"/>
    <w:rsid w:val="00FB198C"/>
    <w:rsid w:val="00FE7A5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0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table" w:styleId="TableGrid">
    <w:name w:val="Table Grid"/>
    <w:basedOn w:val="TableNormal"/>
    <w:rsid w:val="0041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B7"/>
    <w:pPr>
      <w:ind w:left="720"/>
      <w:contextualSpacing/>
    </w:pPr>
  </w:style>
  <w:style w:type="paragraph" w:styleId="BalloonText">
    <w:name w:val="Balloon Text"/>
    <w:basedOn w:val="Normal"/>
    <w:link w:val="BalloonTextChar"/>
    <w:rsid w:val="00C73E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3E79"/>
    <w:rPr>
      <w:rFonts w:ascii="Tahoma" w:eastAsia="Arial" w:hAnsi="Tahoma" w:cs="Tahoma"/>
      <w:color w:val="000000"/>
      <w:sz w:val="16"/>
      <w:szCs w:val="16"/>
    </w:rPr>
  </w:style>
  <w:style w:type="paragraph" w:styleId="NoSpacing">
    <w:name w:val="No Spacing"/>
    <w:uiPriority w:val="1"/>
    <w:qFormat/>
    <w:rsid w:val="0062175E"/>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table" w:styleId="TableGrid">
    <w:name w:val="Table Grid"/>
    <w:basedOn w:val="TableNormal"/>
    <w:rsid w:val="0041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B7"/>
    <w:pPr>
      <w:ind w:left="720"/>
      <w:contextualSpacing/>
    </w:pPr>
  </w:style>
  <w:style w:type="paragraph" w:styleId="BalloonText">
    <w:name w:val="Balloon Text"/>
    <w:basedOn w:val="Normal"/>
    <w:link w:val="BalloonTextChar"/>
    <w:rsid w:val="00C73E7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73E79"/>
    <w:rPr>
      <w:rFonts w:ascii="Tahoma" w:eastAsia="Arial" w:hAnsi="Tahoma" w:cs="Tahoma"/>
      <w:color w:val="000000"/>
      <w:sz w:val="16"/>
      <w:szCs w:val="16"/>
    </w:rPr>
  </w:style>
  <w:style w:type="paragraph" w:styleId="NoSpacing">
    <w:name w:val="No Spacing"/>
    <w:uiPriority w:val="1"/>
    <w:qFormat/>
    <w:rsid w:val="0062175E"/>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4457">
      <w:bodyDiv w:val="1"/>
      <w:marLeft w:val="0"/>
      <w:marRight w:val="0"/>
      <w:marTop w:val="0"/>
      <w:marBottom w:val="0"/>
      <w:divBdr>
        <w:top w:val="none" w:sz="0" w:space="0" w:color="auto"/>
        <w:left w:val="none" w:sz="0" w:space="0" w:color="auto"/>
        <w:bottom w:val="none" w:sz="0" w:space="0" w:color="auto"/>
        <w:right w:val="none" w:sz="0" w:space="0" w:color="auto"/>
      </w:divBdr>
    </w:div>
    <w:div w:id="1865512578">
      <w:bodyDiv w:val="1"/>
      <w:marLeft w:val="0"/>
      <w:marRight w:val="0"/>
      <w:marTop w:val="0"/>
      <w:marBottom w:val="0"/>
      <w:divBdr>
        <w:top w:val="none" w:sz="0" w:space="0" w:color="auto"/>
        <w:left w:val="none" w:sz="0" w:space="0" w:color="auto"/>
        <w:bottom w:val="none" w:sz="0" w:space="0" w:color="auto"/>
        <w:right w:val="none" w:sz="0" w:space="0" w:color="auto"/>
      </w:divBdr>
      <w:divsChild>
        <w:div w:id="1145046756">
          <w:marLeft w:val="0"/>
          <w:marRight w:val="0"/>
          <w:marTop w:val="140"/>
          <w:marBottom w:val="0"/>
          <w:divBdr>
            <w:top w:val="none" w:sz="0" w:space="0" w:color="auto"/>
            <w:left w:val="none" w:sz="0" w:space="0" w:color="auto"/>
            <w:bottom w:val="none" w:sz="0" w:space="0" w:color="auto"/>
            <w:right w:val="none" w:sz="0" w:space="0" w:color="auto"/>
          </w:divBdr>
        </w:div>
        <w:div w:id="981543240">
          <w:marLeft w:val="720"/>
          <w:marRight w:val="0"/>
          <w:marTop w:val="110"/>
          <w:marBottom w:val="0"/>
          <w:divBdr>
            <w:top w:val="none" w:sz="0" w:space="0" w:color="auto"/>
            <w:left w:val="none" w:sz="0" w:space="0" w:color="auto"/>
            <w:bottom w:val="none" w:sz="0" w:space="0" w:color="auto"/>
            <w:right w:val="none" w:sz="0" w:space="0" w:color="auto"/>
          </w:divBdr>
        </w:div>
        <w:div w:id="1135023952">
          <w:marLeft w:val="720"/>
          <w:marRight w:val="0"/>
          <w:marTop w:val="110"/>
          <w:marBottom w:val="0"/>
          <w:divBdr>
            <w:top w:val="none" w:sz="0" w:space="0" w:color="auto"/>
            <w:left w:val="none" w:sz="0" w:space="0" w:color="auto"/>
            <w:bottom w:val="none" w:sz="0" w:space="0" w:color="auto"/>
            <w:right w:val="none" w:sz="0" w:space="0" w:color="auto"/>
          </w:divBdr>
        </w:div>
        <w:div w:id="1189444816">
          <w:marLeft w:val="720"/>
          <w:marRight w:val="0"/>
          <w:marTop w:val="11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4009-C937-4348-A1C7-B867D4A4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Hyder</dc:creator>
  <cp:lastModifiedBy>Jason Hovell</cp:lastModifiedBy>
  <cp:revision>2</cp:revision>
  <cp:lastPrinted>2014-10-27T21:49:00Z</cp:lastPrinted>
  <dcterms:created xsi:type="dcterms:W3CDTF">2014-10-28T13:42:00Z</dcterms:created>
  <dcterms:modified xsi:type="dcterms:W3CDTF">2014-10-28T13:42:00Z</dcterms:modified>
</cp:coreProperties>
</file>